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76" w:rsidRDefault="003E0E76">
      <w:pPr>
        <w:rPr>
          <w:b/>
          <w:sz w:val="32"/>
          <w:szCs w:val="32"/>
        </w:rPr>
      </w:pPr>
    </w:p>
    <w:p w:rsidR="003E0E76" w:rsidRPr="00B93696" w:rsidRDefault="003E0E76">
      <w:pPr>
        <w:rPr>
          <w:b/>
          <w:sz w:val="32"/>
          <w:szCs w:val="32"/>
          <w:u w:val="single"/>
          <w:lang w:val="fr-BE"/>
        </w:rPr>
      </w:pPr>
      <w:r w:rsidRPr="00B93696">
        <w:rPr>
          <w:b/>
          <w:sz w:val="32"/>
          <w:szCs w:val="32"/>
          <w:u w:val="single"/>
          <w:lang w:val="fr-BE"/>
        </w:rPr>
        <w:t xml:space="preserve">RFI : Questionnaire Mobile Health en fonction des Use cases </w:t>
      </w:r>
    </w:p>
    <w:p w:rsidR="00CA165E" w:rsidRPr="00B93696" w:rsidRDefault="00CA165E">
      <w:pPr>
        <w:rPr>
          <w:b/>
          <w:sz w:val="32"/>
          <w:szCs w:val="32"/>
          <w:u w:val="single"/>
          <w:lang w:val="fr-BE"/>
        </w:rPr>
      </w:pPr>
    </w:p>
    <w:p w:rsidR="002449AE" w:rsidRPr="00541048" w:rsidRDefault="00CA165E">
      <w:pPr>
        <w:rPr>
          <w:b/>
          <w:i/>
          <w:sz w:val="22"/>
          <w:szCs w:val="22"/>
          <w:u w:val="single"/>
          <w:lang w:val="fr-BE"/>
        </w:rPr>
      </w:pPr>
      <w:r w:rsidRPr="00541048">
        <w:rPr>
          <w:b/>
          <w:i/>
          <w:sz w:val="22"/>
          <w:szCs w:val="22"/>
          <w:u w:val="single"/>
          <w:lang w:val="fr-BE"/>
        </w:rPr>
        <w:t xml:space="preserve">Contexte : </w:t>
      </w:r>
    </w:p>
    <w:p w:rsidR="007678D0" w:rsidRPr="00541048" w:rsidRDefault="007678D0">
      <w:pPr>
        <w:rPr>
          <w:b/>
          <w:i/>
          <w:sz w:val="22"/>
          <w:szCs w:val="22"/>
          <w:u w:val="single"/>
          <w:lang w:val="fr-BE"/>
        </w:rPr>
      </w:pPr>
    </w:p>
    <w:p w:rsidR="00CA165E" w:rsidRPr="00B93696" w:rsidRDefault="00CA165E">
      <w:pPr>
        <w:rPr>
          <w:i/>
          <w:sz w:val="22"/>
          <w:szCs w:val="22"/>
          <w:lang w:val="fr-BE"/>
        </w:rPr>
      </w:pPr>
      <w:r w:rsidRPr="00B93696">
        <w:rPr>
          <w:i/>
          <w:sz w:val="22"/>
          <w:szCs w:val="22"/>
          <w:lang w:val="fr-BE"/>
        </w:rPr>
        <w:t xml:space="preserve">Dans l'actualisation de la </w:t>
      </w:r>
      <w:proofErr w:type="spellStart"/>
      <w:r w:rsidRPr="00B93696">
        <w:rPr>
          <w:i/>
          <w:sz w:val="22"/>
          <w:szCs w:val="22"/>
          <w:lang w:val="fr-BE"/>
        </w:rPr>
        <w:t>roadmap</w:t>
      </w:r>
      <w:proofErr w:type="spellEnd"/>
      <w:r w:rsidRPr="00B93696">
        <w:rPr>
          <w:i/>
          <w:sz w:val="22"/>
          <w:szCs w:val="22"/>
          <w:lang w:val="fr-BE"/>
        </w:rPr>
        <w:t xml:space="preserve"> </w:t>
      </w:r>
      <w:proofErr w:type="spellStart"/>
      <w:r w:rsidRPr="00B93696">
        <w:rPr>
          <w:i/>
          <w:sz w:val="22"/>
          <w:szCs w:val="22"/>
          <w:lang w:val="fr-BE"/>
        </w:rPr>
        <w:t>eSanté</w:t>
      </w:r>
      <w:proofErr w:type="spellEnd"/>
      <w:r w:rsidRPr="00B93696">
        <w:rPr>
          <w:i/>
          <w:sz w:val="22"/>
          <w:szCs w:val="22"/>
          <w:lang w:val="fr-BE"/>
        </w:rPr>
        <w:t xml:space="preserve"> 2015 - 2018, l'autorité fédérale a repris un point d'action supplémentaire 'Mobile Health' en consensus avec les décideurs politiques au sein des régions et des communautés. L'objectif consiste à prévoir un cadre dans lequel des applications Mobile Health (mHealth) peuvent être intégrées dans le système de soins (y compris un remboursement éventuel). Les critères de qualité et les procédures de validation nécessaires aux applications 'Mobile Health' seront établi</w:t>
      </w:r>
      <w:r w:rsidR="00B93696">
        <w:rPr>
          <w:i/>
          <w:sz w:val="22"/>
          <w:szCs w:val="22"/>
          <w:lang w:val="fr-BE"/>
        </w:rPr>
        <w:t>e</w:t>
      </w:r>
      <w:r w:rsidRPr="00B93696">
        <w:rPr>
          <w:i/>
          <w:sz w:val="22"/>
          <w:szCs w:val="22"/>
          <w:lang w:val="fr-BE"/>
        </w:rPr>
        <w:t xml:space="preserve">s. </w:t>
      </w:r>
    </w:p>
    <w:p w:rsidR="00DA7EF1" w:rsidRPr="00DA7EF1" w:rsidRDefault="00DA7EF1" w:rsidP="00DA7EF1">
      <w:pPr>
        <w:spacing w:before="100" w:beforeAutospacing="1" w:after="100" w:afterAutospacing="1"/>
        <w:rPr>
          <w:lang w:val="fr-BE"/>
        </w:rPr>
      </w:pPr>
      <w:r>
        <w:rPr>
          <w:i/>
          <w:iCs/>
          <w:sz w:val="22"/>
          <w:szCs w:val="22"/>
          <w:lang w:val="fr-BE"/>
        </w:rPr>
        <w:t xml:space="preserve">Une attention particulière est accordée à la Sécurité, la Vie Privée, l'interopérabilité Sémantique, l'Evidence </w:t>
      </w:r>
      <w:r w:rsidRPr="00DA7EF1">
        <w:rPr>
          <w:i/>
          <w:iCs/>
          <w:sz w:val="22"/>
          <w:szCs w:val="22"/>
          <w:lang w:val="fr-BE"/>
        </w:rPr>
        <w:t>based,</w:t>
      </w:r>
      <w:r w:rsidRPr="00DA7EF1">
        <w:rPr>
          <w:i/>
          <w:iCs/>
          <w:sz w:val="22"/>
          <w:szCs w:val="22"/>
          <w:lang w:val="fr-BE"/>
        </w:rPr>
        <w:t xml:space="preserve"> </w:t>
      </w:r>
      <w:r w:rsidRPr="00DA7EF1">
        <w:rPr>
          <w:i/>
          <w:iCs/>
          <w:sz w:val="22"/>
          <w:szCs w:val="22"/>
          <w:lang w:val="fr-BE"/>
        </w:rPr>
        <w:t xml:space="preserve">la convivialité et </w:t>
      </w:r>
      <w:r>
        <w:rPr>
          <w:i/>
          <w:iCs/>
          <w:sz w:val="22"/>
          <w:szCs w:val="22"/>
          <w:lang w:val="fr-BE"/>
        </w:rPr>
        <w:t>la fonctionnalité.</w:t>
      </w:r>
    </w:p>
    <w:p w:rsidR="00A5319F" w:rsidRPr="00B93696" w:rsidRDefault="00A5319F">
      <w:pPr>
        <w:rPr>
          <w:i/>
          <w:sz w:val="22"/>
          <w:szCs w:val="22"/>
          <w:lang w:val="fr-BE"/>
        </w:rPr>
      </w:pPr>
    </w:p>
    <w:p w:rsidR="002449AE" w:rsidRPr="00B93696" w:rsidRDefault="00A5319F">
      <w:pPr>
        <w:rPr>
          <w:i/>
          <w:sz w:val="22"/>
          <w:szCs w:val="22"/>
          <w:lang w:val="fr-BE"/>
        </w:rPr>
      </w:pPr>
      <w:r w:rsidRPr="00B93696">
        <w:rPr>
          <w:i/>
          <w:sz w:val="22"/>
          <w:szCs w:val="22"/>
          <w:lang w:val="fr-BE"/>
        </w:rPr>
        <w:t xml:space="preserve">5 use cases ont été définies qui seront examinées prioritairement : </w:t>
      </w:r>
    </w:p>
    <w:p w:rsidR="002449AE" w:rsidRPr="002449AE" w:rsidRDefault="000C404A" w:rsidP="002449AE">
      <w:pPr>
        <w:pStyle w:val="ListParagraph"/>
        <w:numPr>
          <w:ilvl w:val="0"/>
          <w:numId w:val="16"/>
        </w:numPr>
        <w:rPr>
          <w:i/>
          <w:sz w:val="22"/>
          <w:szCs w:val="22"/>
        </w:rPr>
      </w:pPr>
      <w:r w:rsidRPr="002449AE">
        <w:rPr>
          <w:i/>
          <w:sz w:val="22"/>
          <w:szCs w:val="22"/>
        </w:rPr>
        <w:t>Stroke</w:t>
      </w:r>
    </w:p>
    <w:p w:rsidR="002449AE" w:rsidRPr="002449AE" w:rsidRDefault="000C404A" w:rsidP="002449AE">
      <w:pPr>
        <w:pStyle w:val="ListParagraph"/>
        <w:numPr>
          <w:ilvl w:val="0"/>
          <w:numId w:val="16"/>
        </w:numPr>
        <w:rPr>
          <w:i/>
          <w:sz w:val="22"/>
          <w:szCs w:val="22"/>
        </w:rPr>
      </w:pPr>
      <w:r w:rsidRPr="002449AE">
        <w:rPr>
          <w:i/>
          <w:sz w:val="22"/>
          <w:szCs w:val="22"/>
        </w:rPr>
        <w:t>Les soins cardiovasculaires</w:t>
      </w:r>
      <w:bookmarkStart w:id="0" w:name="_GoBack"/>
      <w:bookmarkEnd w:id="0"/>
    </w:p>
    <w:p w:rsidR="002449AE" w:rsidRPr="002449AE" w:rsidRDefault="002449AE" w:rsidP="002449AE">
      <w:pPr>
        <w:pStyle w:val="ListParagraph"/>
        <w:numPr>
          <w:ilvl w:val="0"/>
          <w:numId w:val="16"/>
        </w:numPr>
        <w:rPr>
          <w:i/>
          <w:sz w:val="22"/>
          <w:szCs w:val="22"/>
        </w:rPr>
      </w:pPr>
      <w:r w:rsidRPr="002449AE">
        <w:rPr>
          <w:i/>
          <w:sz w:val="22"/>
          <w:szCs w:val="22"/>
        </w:rPr>
        <w:t>Le diabète</w:t>
      </w:r>
    </w:p>
    <w:p w:rsidR="002449AE" w:rsidRPr="002449AE" w:rsidRDefault="002449AE" w:rsidP="002449AE">
      <w:pPr>
        <w:pStyle w:val="ListParagraph"/>
        <w:numPr>
          <w:ilvl w:val="0"/>
          <w:numId w:val="16"/>
        </w:numPr>
        <w:rPr>
          <w:i/>
          <w:sz w:val="22"/>
          <w:szCs w:val="22"/>
        </w:rPr>
      </w:pPr>
      <w:r w:rsidRPr="002449AE">
        <w:rPr>
          <w:i/>
          <w:sz w:val="22"/>
          <w:szCs w:val="22"/>
        </w:rPr>
        <w:t>Les soins de santé mentale</w:t>
      </w:r>
    </w:p>
    <w:p w:rsidR="00A5319F" w:rsidRPr="002449AE" w:rsidRDefault="002449AE" w:rsidP="002449AE">
      <w:pPr>
        <w:pStyle w:val="ListParagraph"/>
        <w:numPr>
          <w:ilvl w:val="0"/>
          <w:numId w:val="16"/>
        </w:numPr>
        <w:rPr>
          <w:i/>
          <w:sz w:val="22"/>
          <w:szCs w:val="22"/>
        </w:rPr>
      </w:pPr>
      <w:r>
        <w:rPr>
          <w:i/>
          <w:sz w:val="22"/>
          <w:szCs w:val="22"/>
        </w:rPr>
        <w:t>La douleur chronique</w:t>
      </w:r>
    </w:p>
    <w:p w:rsidR="00A5319F" w:rsidRDefault="00A5319F">
      <w:pPr>
        <w:rPr>
          <w:i/>
          <w:sz w:val="22"/>
          <w:szCs w:val="22"/>
        </w:rPr>
      </w:pPr>
    </w:p>
    <w:p w:rsidR="000C404A" w:rsidRPr="00B93696" w:rsidRDefault="000C404A">
      <w:pPr>
        <w:rPr>
          <w:i/>
          <w:sz w:val="22"/>
          <w:szCs w:val="22"/>
          <w:lang w:val="fr-BE"/>
        </w:rPr>
      </w:pPr>
      <w:r w:rsidRPr="00B93696">
        <w:rPr>
          <w:i/>
          <w:sz w:val="22"/>
          <w:szCs w:val="22"/>
          <w:lang w:val="fr-BE"/>
        </w:rPr>
        <w:t>En guise de préparation, un inventaire "</w:t>
      </w:r>
      <w:proofErr w:type="spellStart"/>
      <w:r w:rsidRPr="00B93696">
        <w:rPr>
          <w:i/>
          <w:sz w:val="22"/>
          <w:szCs w:val="22"/>
          <w:lang w:val="fr-BE"/>
        </w:rPr>
        <w:t>baseline</w:t>
      </w:r>
      <w:proofErr w:type="spellEnd"/>
      <w:r w:rsidRPr="00B93696">
        <w:rPr>
          <w:i/>
          <w:sz w:val="22"/>
          <w:szCs w:val="22"/>
          <w:lang w:val="fr-BE"/>
        </w:rPr>
        <w:t xml:space="preserve">" d'applications Mobile Health sera installé (tant des </w:t>
      </w:r>
      <w:proofErr w:type="spellStart"/>
      <w:r w:rsidRPr="00B93696">
        <w:rPr>
          <w:i/>
          <w:sz w:val="22"/>
          <w:szCs w:val="22"/>
          <w:lang w:val="fr-BE"/>
        </w:rPr>
        <w:t>apps</w:t>
      </w:r>
      <w:proofErr w:type="spellEnd"/>
      <w:r w:rsidRPr="00B93696">
        <w:rPr>
          <w:i/>
          <w:sz w:val="22"/>
          <w:szCs w:val="22"/>
          <w:lang w:val="fr-BE"/>
        </w:rPr>
        <w:t xml:space="preserve"> que des </w:t>
      </w:r>
      <w:proofErr w:type="spellStart"/>
      <w:r w:rsidRPr="00B93696">
        <w:rPr>
          <w:i/>
          <w:sz w:val="22"/>
          <w:szCs w:val="22"/>
          <w:lang w:val="fr-BE"/>
        </w:rPr>
        <w:t>devices</w:t>
      </w:r>
      <w:proofErr w:type="spellEnd"/>
      <w:r w:rsidRPr="00B93696">
        <w:rPr>
          <w:i/>
          <w:sz w:val="22"/>
          <w:szCs w:val="22"/>
          <w:lang w:val="fr-BE"/>
        </w:rPr>
        <w:t xml:space="preserve">) qui entre en </w:t>
      </w:r>
      <w:r w:rsidR="00B93696">
        <w:rPr>
          <w:i/>
          <w:sz w:val="22"/>
          <w:szCs w:val="22"/>
          <w:lang w:val="fr-BE"/>
        </w:rPr>
        <w:t>considération pour être utilisé</w:t>
      </w:r>
      <w:r w:rsidRPr="00B93696">
        <w:rPr>
          <w:i/>
          <w:sz w:val="22"/>
          <w:szCs w:val="22"/>
          <w:lang w:val="fr-BE"/>
        </w:rPr>
        <w:t xml:space="preserve"> au sein du système de soins belge. Ce questionnaire est </w:t>
      </w:r>
      <w:r w:rsidRPr="00541048">
        <w:rPr>
          <w:b/>
          <w:i/>
          <w:sz w:val="22"/>
          <w:szCs w:val="22"/>
          <w:lang w:val="fr-BE"/>
        </w:rPr>
        <w:t>informatif et non-contraignant</w:t>
      </w:r>
      <w:r w:rsidRPr="00B93696">
        <w:rPr>
          <w:i/>
          <w:sz w:val="22"/>
          <w:szCs w:val="22"/>
          <w:lang w:val="fr-BE"/>
        </w:rPr>
        <w:t xml:space="preserve"> mais il offre la possibilité aux fournisseurs de se faire connaître et à l'autorité d'obtenir une vue claire de l'offre Mobile Health en Belgique. Veuillez répondre succinctement aux questions et joindre en annexe des éventuelles informations détaillées. Il est permis de ne pas répondre à certaines questions.</w:t>
      </w:r>
    </w:p>
    <w:p w:rsidR="00483FE7" w:rsidRPr="00B93696" w:rsidRDefault="00483FE7">
      <w:pPr>
        <w:rPr>
          <w:i/>
          <w:sz w:val="22"/>
          <w:szCs w:val="22"/>
          <w:lang w:val="fr-BE"/>
        </w:rPr>
      </w:pPr>
    </w:p>
    <w:p w:rsidR="00483FE7" w:rsidRPr="00B93696" w:rsidRDefault="00483FE7" w:rsidP="00483FE7">
      <w:pPr>
        <w:pBdr>
          <w:top w:val="single" w:sz="4" w:space="1" w:color="auto"/>
          <w:left w:val="single" w:sz="4" w:space="4" w:color="auto"/>
          <w:bottom w:val="single" w:sz="4" w:space="1" w:color="auto"/>
          <w:right w:val="single" w:sz="4" w:space="4" w:color="auto"/>
        </w:pBdr>
        <w:rPr>
          <w:b/>
          <w:color w:val="FF0000"/>
          <w:lang w:val="fr-BE"/>
        </w:rPr>
      </w:pPr>
      <w:r w:rsidRPr="00B93696">
        <w:rPr>
          <w:b/>
          <w:color w:val="FF0000"/>
          <w:lang w:val="fr-BE"/>
        </w:rPr>
        <w:t>Veuillez renvoyer ce questionn</w:t>
      </w:r>
      <w:r w:rsidR="00826D19">
        <w:rPr>
          <w:b/>
          <w:color w:val="FF0000"/>
          <w:lang w:val="fr-BE"/>
        </w:rPr>
        <w:t xml:space="preserve">aire par voie électronique à </w:t>
      </w:r>
      <w:hyperlink r:id="rId9" w:history="1">
        <w:r w:rsidR="00826D19" w:rsidRPr="0001223A">
          <w:rPr>
            <w:rStyle w:val="Hyperlink"/>
            <w:b/>
            <w:lang w:val="fr-BE"/>
          </w:rPr>
          <w:t>mobilehealth@inami.fgov.be</w:t>
        </w:r>
      </w:hyperlink>
      <w:r w:rsidR="00826D19">
        <w:rPr>
          <w:b/>
          <w:color w:val="FF0000"/>
          <w:lang w:val="fr-BE"/>
        </w:rPr>
        <w:t xml:space="preserve"> </w:t>
      </w:r>
      <w:r w:rsidR="00541048">
        <w:rPr>
          <w:b/>
          <w:color w:val="FF0000"/>
          <w:lang w:val="fr-BE"/>
        </w:rPr>
        <w:t>avant le 30</w:t>
      </w:r>
      <w:r w:rsidRPr="00B93696">
        <w:rPr>
          <w:b/>
          <w:color w:val="FF0000"/>
          <w:lang w:val="fr-BE"/>
        </w:rPr>
        <w:t>/6/2016 23 heures 59.</w:t>
      </w:r>
    </w:p>
    <w:p w:rsidR="00A73330" w:rsidRPr="00B93696" w:rsidRDefault="00A73330">
      <w:pPr>
        <w:rPr>
          <w:sz w:val="22"/>
          <w:szCs w:val="22"/>
          <w:lang w:val="fr-BE"/>
        </w:rPr>
      </w:pPr>
    </w:p>
    <w:p w:rsidR="00E320FB" w:rsidRPr="00B93696" w:rsidRDefault="00A73330">
      <w:pPr>
        <w:pStyle w:val="TOC1"/>
        <w:tabs>
          <w:tab w:val="left" w:pos="380"/>
          <w:tab w:val="right" w:leader="dot" w:pos="8290"/>
        </w:tabs>
        <w:rPr>
          <w:b w:val="0"/>
          <w:noProof/>
          <w:sz w:val="20"/>
          <w:szCs w:val="20"/>
          <w:lang w:val="fr-BE" w:eastAsia="ja-JP"/>
        </w:rPr>
      </w:pPr>
      <w:r>
        <w:rPr>
          <w:sz w:val="22"/>
          <w:szCs w:val="22"/>
        </w:rPr>
        <w:fldChar w:fldCharType="begin"/>
      </w:r>
      <w:r w:rsidRPr="00B93696">
        <w:rPr>
          <w:sz w:val="22"/>
          <w:szCs w:val="22"/>
          <w:lang w:val="fr-BE"/>
        </w:rPr>
        <w:instrText xml:space="preserve"> TOC \o "1-2" </w:instrText>
      </w:r>
      <w:r>
        <w:rPr>
          <w:sz w:val="22"/>
          <w:szCs w:val="22"/>
        </w:rPr>
        <w:fldChar w:fldCharType="separate"/>
      </w:r>
      <w:r w:rsidR="00E320FB" w:rsidRPr="00B93696">
        <w:rPr>
          <w:noProof/>
          <w:sz w:val="20"/>
          <w:szCs w:val="20"/>
          <w:lang w:val="fr-BE"/>
        </w:rPr>
        <w:t>I.</w:t>
      </w:r>
      <w:r w:rsidR="00E320FB" w:rsidRPr="00B93696">
        <w:rPr>
          <w:b w:val="0"/>
          <w:noProof/>
          <w:sz w:val="20"/>
          <w:szCs w:val="20"/>
          <w:lang w:val="fr-BE" w:eastAsia="ja-JP"/>
        </w:rPr>
        <w:tab/>
      </w:r>
      <w:r w:rsidR="00E320FB" w:rsidRPr="00B93696">
        <w:rPr>
          <w:noProof/>
          <w:sz w:val="20"/>
          <w:szCs w:val="20"/>
          <w:lang w:val="fr-BE"/>
        </w:rPr>
        <w:t>Questions concernant la fonction</w:t>
      </w:r>
      <w:r w:rsidR="00E320FB" w:rsidRPr="00B93696">
        <w:rPr>
          <w:noProof/>
          <w:sz w:val="20"/>
          <w:szCs w:val="20"/>
          <w:lang w:val="fr-BE"/>
        </w:rPr>
        <w:tab/>
      </w:r>
      <w:r w:rsidR="00E320FB" w:rsidRPr="003B505B">
        <w:rPr>
          <w:noProof/>
          <w:sz w:val="20"/>
          <w:szCs w:val="20"/>
        </w:rPr>
        <w:fldChar w:fldCharType="begin"/>
      </w:r>
      <w:r w:rsidR="00E320FB" w:rsidRPr="00B93696">
        <w:rPr>
          <w:noProof/>
          <w:sz w:val="20"/>
          <w:szCs w:val="20"/>
          <w:lang w:val="fr-BE"/>
        </w:rPr>
        <w:instrText xml:space="preserve"> PAGEREF _Toc325377519 \h </w:instrText>
      </w:r>
      <w:r w:rsidR="00E320FB" w:rsidRPr="003B505B">
        <w:rPr>
          <w:noProof/>
          <w:sz w:val="20"/>
          <w:szCs w:val="20"/>
        </w:rPr>
      </w:r>
      <w:r w:rsidR="00E320FB" w:rsidRPr="003B505B">
        <w:rPr>
          <w:noProof/>
          <w:sz w:val="20"/>
          <w:szCs w:val="20"/>
        </w:rPr>
        <w:fldChar w:fldCharType="separate"/>
      </w:r>
      <w:r w:rsidR="0043584C">
        <w:rPr>
          <w:noProof/>
          <w:sz w:val="20"/>
          <w:szCs w:val="20"/>
          <w:lang w:val="fr-BE"/>
        </w:rPr>
        <w:t>2</w:t>
      </w:r>
      <w:r w:rsidR="00E320FB" w:rsidRPr="003B505B">
        <w:rPr>
          <w:noProof/>
          <w:sz w:val="20"/>
          <w:szCs w:val="20"/>
        </w:rPr>
        <w:fldChar w:fldCharType="end"/>
      </w:r>
    </w:p>
    <w:p w:rsidR="00E320FB" w:rsidRPr="00B93696" w:rsidRDefault="00E320FB">
      <w:pPr>
        <w:pStyle w:val="TOC1"/>
        <w:tabs>
          <w:tab w:val="left" w:pos="463"/>
          <w:tab w:val="right" w:leader="dot" w:pos="8290"/>
        </w:tabs>
        <w:rPr>
          <w:b w:val="0"/>
          <w:noProof/>
          <w:sz w:val="20"/>
          <w:szCs w:val="20"/>
          <w:lang w:val="fr-BE" w:eastAsia="ja-JP"/>
        </w:rPr>
      </w:pPr>
      <w:r w:rsidRPr="00B93696">
        <w:rPr>
          <w:noProof/>
          <w:sz w:val="20"/>
          <w:szCs w:val="20"/>
          <w:lang w:val="fr-BE"/>
        </w:rPr>
        <w:t>II.</w:t>
      </w:r>
      <w:r w:rsidRPr="00B93696">
        <w:rPr>
          <w:b w:val="0"/>
          <w:noProof/>
          <w:sz w:val="20"/>
          <w:szCs w:val="20"/>
          <w:lang w:val="fr-BE" w:eastAsia="ja-JP"/>
        </w:rPr>
        <w:tab/>
      </w:r>
      <w:r w:rsidRPr="00B93696">
        <w:rPr>
          <w:noProof/>
          <w:sz w:val="20"/>
          <w:szCs w:val="20"/>
          <w:lang w:val="fr-BE"/>
        </w:rPr>
        <w:t>Questions concernant la sécurité</w:t>
      </w:r>
      <w:r w:rsidRPr="00B93696">
        <w:rPr>
          <w:noProof/>
          <w:sz w:val="20"/>
          <w:szCs w:val="20"/>
          <w:lang w:val="fr-BE"/>
        </w:rPr>
        <w:tab/>
      </w:r>
      <w:r w:rsidRPr="003B505B">
        <w:rPr>
          <w:noProof/>
          <w:sz w:val="20"/>
          <w:szCs w:val="20"/>
        </w:rPr>
        <w:fldChar w:fldCharType="begin"/>
      </w:r>
      <w:r w:rsidRPr="00B93696">
        <w:rPr>
          <w:noProof/>
          <w:sz w:val="20"/>
          <w:szCs w:val="20"/>
          <w:lang w:val="fr-BE"/>
        </w:rPr>
        <w:instrText xml:space="preserve"> PAGEREF _Toc325377520 \h </w:instrText>
      </w:r>
      <w:r w:rsidRPr="003B505B">
        <w:rPr>
          <w:noProof/>
          <w:sz w:val="20"/>
          <w:szCs w:val="20"/>
        </w:rPr>
      </w:r>
      <w:r w:rsidRPr="003B505B">
        <w:rPr>
          <w:noProof/>
          <w:sz w:val="20"/>
          <w:szCs w:val="20"/>
        </w:rPr>
        <w:fldChar w:fldCharType="separate"/>
      </w:r>
      <w:r w:rsidR="0043584C">
        <w:rPr>
          <w:noProof/>
          <w:sz w:val="20"/>
          <w:szCs w:val="20"/>
          <w:lang w:val="fr-BE"/>
        </w:rPr>
        <w:t>3</w:t>
      </w:r>
      <w:r w:rsidRPr="003B505B">
        <w:rPr>
          <w:noProof/>
          <w:sz w:val="20"/>
          <w:szCs w:val="20"/>
        </w:rPr>
        <w:fldChar w:fldCharType="end"/>
      </w:r>
    </w:p>
    <w:p w:rsidR="00E320FB" w:rsidRPr="00B93696" w:rsidRDefault="00E320FB">
      <w:pPr>
        <w:pStyle w:val="TOC1"/>
        <w:tabs>
          <w:tab w:val="left" w:pos="547"/>
          <w:tab w:val="right" w:leader="dot" w:pos="8290"/>
        </w:tabs>
        <w:rPr>
          <w:b w:val="0"/>
          <w:noProof/>
          <w:sz w:val="20"/>
          <w:szCs w:val="20"/>
          <w:lang w:val="fr-BE" w:eastAsia="ja-JP"/>
        </w:rPr>
      </w:pPr>
      <w:r w:rsidRPr="00B93696">
        <w:rPr>
          <w:noProof/>
          <w:sz w:val="20"/>
          <w:szCs w:val="20"/>
          <w:lang w:val="fr-BE"/>
        </w:rPr>
        <w:t>III.</w:t>
      </w:r>
      <w:r w:rsidRPr="00B93696">
        <w:rPr>
          <w:b w:val="0"/>
          <w:noProof/>
          <w:sz w:val="20"/>
          <w:szCs w:val="20"/>
          <w:lang w:val="fr-BE" w:eastAsia="ja-JP"/>
        </w:rPr>
        <w:tab/>
      </w:r>
      <w:r w:rsidRPr="00B93696">
        <w:rPr>
          <w:noProof/>
          <w:sz w:val="20"/>
          <w:szCs w:val="20"/>
          <w:lang w:val="fr-BE"/>
        </w:rPr>
        <w:t>Questions concernant la vie privée</w:t>
      </w:r>
      <w:r w:rsidRPr="00B93696">
        <w:rPr>
          <w:noProof/>
          <w:sz w:val="20"/>
          <w:szCs w:val="20"/>
          <w:lang w:val="fr-BE"/>
        </w:rPr>
        <w:tab/>
      </w:r>
      <w:r w:rsidRPr="003B505B">
        <w:rPr>
          <w:noProof/>
          <w:sz w:val="20"/>
          <w:szCs w:val="20"/>
        </w:rPr>
        <w:fldChar w:fldCharType="begin"/>
      </w:r>
      <w:r w:rsidRPr="00B93696">
        <w:rPr>
          <w:noProof/>
          <w:sz w:val="20"/>
          <w:szCs w:val="20"/>
          <w:lang w:val="fr-BE"/>
        </w:rPr>
        <w:instrText xml:space="preserve"> PAGEREF _Toc325377521 \h </w:instrText>
      </w:r>
      <w:r w:rsidRPr="003B505B">
        <w:rPr>
          <w:noProof/>
          <w:sz w:val="20"/>
          <w:szCs w:val="20"/>
        </w:rPr>
      </w:r>
      <w:r w:rsidRPr="003B505B">
        <w:rPr>
          <w:noProof/>
          <w:sz w:val="20"/>
          <w:szCs w:val="20"/>
        </w:rPr>
        <w:fldChar w:fldCharType="separate"/>
      </w:r>
      <w:r w:rsidR="0043584C">
        <w:rPr>
          <w:noProof/>
          <w:sz w:val="20"/>
          <w:szCs w:val="20"/>
          <w:lang w:val="fr-BE"/>
        </w:rPr>
        <w:t>4</w:t>
      </w:r>
      <w:r w:rsidRPr="003B505B">
        <w:rPr>
          <w:noProof/>
          <w:sz w:val="20"/>
          <w:szCs w:val="20"/>
        </w:rPr>
        <w:fldChar w:fldCharType="end"/>
      </w:r>
    </w:p>
    <w:p w:rsidR="00E320FB" w:rsidRPr="00B93696" w:rsidRDefault="00E320FB">
      <w:pPr>
        <w:pStyle w:val="TOC1"/>
        <w:tabs>
          <w:tab w:val="left" w:pos="532"/>
          <w:tab w:val="right" w:leader="dot" w:pos="8290"/>
        </w:tabs>
        <w:rPr>
          <w:b w:val="0"/>
          <w:noProof/>
          <w:sz w:val="20"/>
          <w:szCs w:val="20"/>
          <w:lang w:val="fr-BE" w:eastAsia="ja-JP"/>
        </w:rPr>
      </w:pPr>
      <w:r w:rsidRPr="00B93696">
        <w:rPr>
          <w:noProof/>
          <w:sz w:val="20"/>
          <w:szCs w:val="20"/>
          <w:lang w:val="fr-BE"/>
        </w:rPr>
        <w:t>I.</w:t>
      </w:r>
      <w:r w:rsidRPr="00B93696">
        <w:rPr>
          <w:b w:val="0"/>
          <w:noProof/>
          <w:sz w:val="20"/>
          <w:szCs w:val="20"/>
          <w:lang w:val="fr-BE" w:eastAsia="ja-JP"/>
        </w:rPr>
        <w:tab/>
      </w:r>
      <w:r w:rsidRPr="00B93696">
        <w:rPr>
          <w:noProof/>
          <w:sz w:val="20"/>
          <w:szCs w:val="20"/>
          <w:lang w:val="fr-BE"/>
        </w:rPr>
        <w:t>Questions concernant l'interopérabilité</w:t>
      </w:r>
      <w:r w:rsidRPr="00B93696">
        <w:rPr>
          <w:noProof/>
          <w:sz w:val="20"/>
          <w:szCs w:val="20"/>
          <w:lang w:val="fr-BE"/>
        </w:rPr>
        <w:tab/>
      </w:r>
      <w:r w:rsidRPr="003B505B">
        <w:rPr>
          <w:noProof/>
          <w:sz w:val="20"/>
          <w:szCs w:val="20"/>
        </w:rPr>
        <w:fldChar w:fldCharType="begin"/>
      </w:r>
      <w:r w:rsidRPr="00B93696">
        <w:rPr>
          <w:noProof/>
          <w:sz w:val="20"/>
          <w:szCs w:val="20"/>
          <w:lang w:val="fr-BE"/>
        </w:rPr>
        <w:instrText xml:space="preserve"> PAGEREF _Toc325377522 \h </w:instrText>
      </w:r>
      <w:r w:rsidRPr="003B505B">
        <w:rPr>
          <w:noProof/>
          <w:sz w:val="20"/>
          <w:szCs w:val="20"/>
        </w:rPr>
      </w:r>
      <w:r w:rsidRPr="003B505B">
        <w:rPr>
          <w:noProof/>
          <w:sz w:val="20"/>
          <w:szCs w:val="20"/>
        </w:rPr>
        <w:fldChar w:fldCharType="separate"/>
      </w:r>
      <w:r w:rsidR="0043584C">
        <w:rPr>
          <w:noProof/>
          <w:sz w:val="20"/>
          <w:szCs w:val="20"/>
          <w:lang w:val="fr-BE"/>
        </w:rPr>
        <w:t>4</w:t>
      </w:r>
      <w:r w:rsidRPr="003B505B">
        <w:rPr>
          <w:noProof/>
          <w:sz w:val="20"/>
          <w:szCs w:val="20"/>
        </w:rPr>
        <w:fldChar w:fldCharType="end"/>
      </w:r>
    </w:p>
    <w:p w:rsidR="00E320FB" w:rsidRPr="00B93696" w:rsidRDefault="00E320FB">
      <w:pPr>
        <w:pStyle w:val="TOC1"/>
        <w:tabs>
          <w:tab w:val="left" w:pos="448"/>
          <w:tab w:val="right" w:leader="dot" w:pos="8290"/>
        </w:tabs>
        <w:rPr>
          <w:b w:val="0"/>
          <w:noProof/>
          <w:sz w:val="20"/>
          <w:szCs w:val="20"/>
          <w:lang w:val="fr-BE" w:eastAsia="ja-JP"/>
        </w:rPr>
      </w:pPr>
      <w:r w:rsidRPr="00B93696">
        <w:rPr>
          <w:noProof/>
          <w:sz w:val="20"/>
          <w:szCs w:val="20"/>
          <w:lang w:val="fr-BE"/>
        </w:rPr>
        <w:t>V.</w:t>
      </w:r>
      <w:r w:rsidRPr="00B93696">
        <w:rPr>
          <w:b w:val="0"/>
          <w:noProof/>
          <w:sz w:val="20"/>
          <w:szCs w:val="20"/>
          <w:lang w:val="fr-BE" w:eastAsia="ja-JP"/>
        </w:rPr>
        <w:tab/>
      </w:r>
      <w:r w:rsidRPr="00B93696">
        <w:rPr>
          <w:noProof/>
          <w:sz w:val="20"/>
          <w:szCs w:val="20"/>
          <w:lang w:val="fr-BE"/>
        </w:rPr>
        <w:t>Questions concernant la certification</w:t>
      </w:r>
      <w:r w:rsidRPr="00B93696">
        <w:rPr>
          <w:noProof/>
          <w:sz w:val="20"/>
          <w:szCs w:val="20"/>
          <w:lang w:val="fr-BE"/>
        </w:rPr>
        <w:tab/>
      </w:r>
      <w:r w:rsidRPr="003B505B">
        <w:rPr>
          <w:noProof/>
          <w:sz w:val="20"/>
          <w:szCs w:val="20"/>
        </w:rPr>
        <w:fldChar w:fldCharType="begin"/>
      </w:r>
      <w:r w:rsidRPr="00B93696">
        <w:rPr>
          <w:noProof/>
          <w:sz w:val="20"/>
          <w:szCs w:val="20"/>
          <w:lang w:val="fr-BE"/>
        </w:rPr>
        <w:instrText xml:space="preserve"> PAGEREF _Toc325377523 \h </w:instrText>
      </w:r>
      <w:r w:rsidRPr="003B505B">
        <w:rPr>
          <w:noProof/>
          <w:sz w:val="20"/>
          <w:szCs w:val="20"/>
        </w:rPr>
      </w:r>
      <w:r w:rsidRPr="003B505B">
        <w:rPr>
          <w:noProof/>
          <w:sz w:val="20"/>
          <w:szCs w:val="20"/>
        </w:rPr>
        <w:fldChar w:fldCharType="separate"/>
      </w:r>
      <w:r w:rsidR="0043584C">
        <w:rPr>
          <w:noProof/>
          <w:sz w:val="20"/>
          <w:szCs w:val="20"/>
          <w:lang w:val="fr-BE"/>
        </w:rPr>
        <w:t>4</w:t>
      </w:r>
      <w:r w:rsidRPr="003B505B">
        <w:rPr>
          <w:noProof/>
          <w:sz w:val="20"/>
          <w:szCs w:val="20"/>
        </w:rPr>
        <w:fldChar w:fldCharType="end"/>
      </w:r>
    </w:p>
    <w:p w:rsidR="00E320FB" w:rsidRPr="00B93696" w:rsidRDefault="00E320FB">
      <w:pPr>
        <w:pStyle w:val="TOC1"/>
        <w:tabs>
          <w:tab w:val="left" w:pos="532"/>
          <w:tab w:val="right" w:leader="dot" w:pos="8290"/>
        </w:tabs>
        <w:rPr>
          <w:b w:val="0"/>
          <w:noProof/>
          <w:sz w:val="20"/>
          <w:szCs w:val="20"/>
          <w:lang w:val="fr-BE" w:eastAsia="ja-JP"/>
        </w:rPr>
      </w:pPr>
      <w:r w:rsidRPr="00B93696">
        <w:rPr>
          <w:noProof/>
          <w:sz w:val="20"/>
          <w:szCs w:val="20"/>
          <w:lang w:val="fr-BE"/>
        </w:rPr>
        <w:t>VI.</w:t>
      </w:r>
      <w:r w:rsidRPr="00B93696">
        <w:rPr>
          <w:b w:val="0"/>
          <w:noProof/>
          <w:sz w:val="20"/>
          <w:szCs w:val="20"/>
          <w:lang w:val="fr-BE" w:eastAsia="ja-JP"/>
        </w:rPr>
        <w:tab/>
      </w:r>
      <w:r w:rsidRPr="00B93696">
        <w:rPr>
          <w:noProof/>
          <w:sz w:val="20"/>
          <w:szCs w:val="20"/>
          <w:lang w:val="fr-BE"/>
        </w:rPr>
        <w:t>Questions concernant l'Evidence</w:t>
      </w:r>
      <w:r w:rsidRPr="00B93696">
        <w:rPr>
          <w:noProof/>
          <w:sz w:val="20"/>
          <w:szCs w:val="20"/>
          <w:lang w:val="fr-BE"/>
        </w:rPr>
        <w:tab/>
      </w:r>
      <w:r w:rsidRPr="003B505B">
        <w:rPr>
          <w:noProof/>
          <w:sz w:val="20"/>
          <w:szCs w:val="20"/>
        </w:rPr>
        <w:fldChar w:fldCharType="begin"/>
      </w:r>
      <w:r w:rsidRPr="00B93696">
        <w:rPr>
          <w:noProof/>
          <w:sz w:val="20"/>
          <w:szCs w:val="20"/>
          <w:lang w:val="fr-BE"/>
        </w:rPr>
        <w:instrText xml:space="preserve"> PAGEREF _Toc325377524 \h </w:instrText>
      </w:r>
      <w:r w:rsidRPr="003B505B">
        <w:rPr>
          <w:noProof/>
          <w:sz w:val="20"/>
          <w:szCs w:val="20"/>
        </w:rPr>
      </w:r>
      <w:r w:rsidRPr="003B505B">
        <w:rPr>
          <w:noProof/>
          <w:sz w:val="20"/>
          <w:szCs w:val="20"/>
        </w:rPr>
        <w:fldChar w:fldCharType="separate"/>
      </w:r>
      <w:r w:rsidR="0043584C">
        <w:rPr>
          <w:noProof/>
          <w:sz w:val="20"/>
          <w:szCs w:val="20"/>
          <w:lang w:val="fr-BE"/>
        </w:rPr>
        <w:t>5</w:t>
      </w:r>
      <w:r w:rsidRPr="003B505B">
        <w:rPr>
          <w:noProof/>
          <w:sz w:val="20"/>
          <w:szCs w:val="20"/>
        </w:rPr>
        <w:fldChar w:fldCharType="end"/>
      </w:r>
    </w:p>
    <w:p w:rsidR="00E320FB" w:rsidRPr="00B93696" w:rsidRDefault="00E320FB">
      <w:pPr>
        <w:pStyle w:val="TOC1"/>
        <w:tabs>
          <w:tab w:val="left" w:pos="616"/>
          <w:tab w:val="right" w:leader="dot" w:pos="8290"/>
        </w:tabs>
        <w:rPr>
          <w:b w:val="0"/>
          <w:noProof/>
          <w:sz w:val="20"/>
          <w:szCs w:val="20"/>
          <w:lang w:val="fr-BE" w:eastAsia="ja-JP"/>
        </w:rPr>
      </w:pPr>
      <w:r w:rsidRPr="00B93696">
        <w:rPr>
          <w:noProof/>
          <w:sz w:val="20"/>
          <w:szCs w:val="20"/>
          <w:lang w:val="fr-BE"/>
        </w:rPr>
        <w:t>VII.</w:t>
      </w:r>
      <w:r w:rsidRPr="00B93696">
        <w:rPr>
          <w:b w:val="0"/>
          <w:noProof/>
          <w:sz w:val="20"/>
          <w:szCs w:val="20"/>
          <w:lang w:val="fr-BE" w:eastAsia="ja-JP"/>
        </w:rPr>
        <w:tab/>
      </w:r>
      <w:r w:rsidRPr="00B93696">
        <w:rPr>
          <w:noProof/>
          <w:sz w:val="20"/>
          <w:szCs w:val="20"/>
          <w:lang w:val="fr-BE"/>
        </w:rPr>
        <w:t>Questions techniques</w:t>
      </w:r>
      <w:r w:rsidRPr="00B93696">
        <w:rPr>
          <w:noProof/>
          <w:sz w:val="20"/>
          <w:szCs w:val="20"/>
          <w:lang w:val="fr-BE"/>
        </w:rPr>
        <w:tab/>
      </w:r>
      <w:r w:rsidRPr="003B505B">
        <w:rPr>
          <w:noProof/>
          <w:sz w:val="20"/>
          <w:szCs w:val="20"/>
        </w:rPr>
        <w:fldChar w:fldCharType="begin"/>
      </w:r>
      <w:r w:rsidRPr="00B93696">
        <w:rPr>
          <w:noProof/>
          <w:sz w:val="20"/>
          <w:szCs w:val="20"/>
          <w:lang w:val="fr-BE"/>
        </w:rPr>
        <w:instrText xml:space="preserve"> PAGEREF _Toc325377525 \h </w:instrText>
      </w:r>
      <w:r w:rsidRPr="003B505B">
        <w:rPr>
          <w:noProof/>
          <w:sz w:val="20"/>
          <w:szCs w:val="20"/>
        </w:rPr>
      </w:r>
      <w:r w:rsidRPr="003B505B">
        <w:rPr>
          <w:noProof/>
          <w:sz w:val="20"/>
          <w:szCs w:val="20"/>
        </w:rPr>
        <w:fldChar w:fldCharType="separate"/>
      </w:r>
      <w:r w:rsidR="0043584C">
        <w:rPr>
          <w:noProof/>
          <w:sz w:val="20"/>
          <w:szCs w:val="20"/>
          <w:lang w:val="fr-BE"/>
        </w:rPr>
        <w:t>5</w:t>
      </w:r>
      <w:r w:rsidRPr="003B505B">
        <w:rPr>
          <w:noProof/>
          <w:sz w:val="20"/>
          <w:szCs w:val="20"/>
        </w:rPr>
        <w:fldChar w:fldCharType="end"/>
      </w:r>
    </w:p>
    <w:p w:rsidR="00E320FB" w:rsidRPr="00B93696" w:rsidRDefault="00E320FB">
      <w:pPr>
        <w:pStyle w:val="TOC1"/>
        <w:tabs>
          <w:tab w:val="left" w:pos="700"/>
          <w:tab w:val="right" w:leader="dot" w:pos="8290"/>
        </w:tabs>
        <w:rPr>
          <w:b w:val="0"/>
          <w:noProof/>
          <w:sz w:val="20"/>
          <w:szCs w:val="20"/>
          <w:lang w:val="fr-BE" w:eastAsia="ja-JP"/>
        </w:rPr>
      </w:pPr>
      <w:r w:rsidRPr="00B93696">
        <w:rPr>
          <w:noProof/>
          <w:sz w:val="20"/>
          <w:szCs w:val="20"/>
          <w:lang w:val="fr-BE"/>
        </w:rPr>
        <w:t>VIII.</w:t>
      </w:r>
      <w:r w:rsidRPr="00B93696">
        <w:rPr>
          <w:b w:val="0"/>
          <w:noProof/>
          <w:sz w:val="20"/>
          <w:szCs w:val="20"/>
          <w:lang w:val="fr-BE" w:eastAsia="ja-JP"/>
        </w:rPr>
        <w:tab/>
      </w:r>
      <w:r w:rsidRPr="00B93696">
        <w:rPr>
          <w:noProof/>
          <w:sz w:val="20"/>
          <w:szCs w:val="20"/>
          <w:lang w:val="fr-BE"/>
        </w:rPr>
        <w:t>Questions concernant l'utilisation</w:t>
      </w:r>
      <w:r w:rsidRPr="00B93696">
        <w:rPr>
          <w:noProof/>
          <w:sz w:val="20"/>
          <w:szCs w:val="20"/>
          <w:lang w:val="fr-BE"/>
        </w:rPr>
        <w:tab/>
      </w:r>
      <w:r w:rsidRPr="003B505B">
        <w:rPr>
          <w:noProof/>
          <w:sz w:val="20"/>
          <w:szCs w:val="20"/>
        </w:rPr>
        <w:fldChar w:fldCharType="begin"/>
      </w:r>
      <w:r w:rsidRPr="00B93696">
        <w:rPr>
          <w:noProof/>
          <w:sz w:val="20"/>
          <w:szCs w:val="20"/>
          <w:lang w:val="fr-BE"/>
        </w:rPr>
        <w:instrText xml:space="preserve"> PAGEREF _Toc325377526 \h </w:instrText>
      </w:r>
      <w:r w:rsidRPr="003B505B">
        <w:rPr>
          <w:noProof/>
          <w:sz w:val="20"/>
          <w:szCs w:val="20"/>
        </w:rPr>
      </w:r>
      <w:r w:rsidRPr="003B505B">
        <w:rPr>
          <w:noProof/>
          <w:sz w:val="20"/>
          <w:szCs w:val="20"/>
        </w:rPr>
        <w:fldChar w:fldCharType="separate"/>
      </w:r>
      <w:r w:rsidR="0043584C">
        <w:rPr>
          <w:noProof/>
          <w:sz w:val="20"/>
          <w:szCs w:val="20"/>
          <w:lang w:val="fr-BE"/>
        </w:rPr>
        <w:t>6</w:t>
      </w:r>
      <w:r w:rsidRPr="003B505B">
        <w:rPr>
          <w:noProof/>
          <w:sz w:val="20"/>
          <w:szCs w:val="20"/>
        </w:rPr>
        <w:fldChar w:fldCharType="end"/>
      </w:r>
    </w:p>
    <w:p w:rsidR="00E320FB" w:rsidRPr="00B93696" w:rsidRDefault="00E320FB">
      <w:pPr>
        <w:pStyle w:val="TOC1"/>
        <w:tabs>
          <w:tab w:val="left" w:pos="528"/>
          <w:tab w:val="right" w:leader="dot" w:pos="8290"/>
        </w:tabs>
        <w:rPr>
          <w:b w:val="0"/>
          <w:noProof/>
          <w:sz w:val="20"/>
          <w:szCs w:val="20"/>
          <w:lang w:val="fr-BE" w:eastAsia="ja-JP"/>
        </w:rPr>
      </w:pPr>
      <w:r w:rsidRPr="00B93696">
        <w:rPr>
          <w:noProof/>
          <w:sz w:val="20"/>
          <w:szCs w:val="20"/>
          <w:lang w:val="fr-BE"/>
        </w:rPr>
        <w:t>IX.</w:t>
      </w:r>
      <w:r w:rsidRPr="00B93696">
        <w:rPr>
          <w:b w:val="0"/>
          <w:noProof/>
          <w:sz w:val="20"/>
          <w:szCs w:val="20"/>
          <w:lang w:val="fr-BE" w:eastAsia="ja-JP"/>
        </w:rPr>
        <w:tab/>
      </w:r>
      <w:r w:rsidRPr="00B93696">
        <w:rPr>
          <w:noProof/>
          <w:sz w:val="20"/>
          <w:szCs w:val="20"/>
          <w:lang w:val="fr-BE"/>
        </w:rPr>
        <w:t>Questions concernant le degré d'interaction avec le système de soins</w:t>
      </w:r>
      <w:r w:rsidRPr="00B93696">
        <w:rPr>
          <w:noProof/>
          <w:sz w:val="20"/>
          <w:szCs w:val="20"/>
          <w:lang w:val="fr-BE"/>
        </w:rPr>
        <w:tab/>
      </w:r>
      <w:r w:rsidRPr="003B505B">
        <w:rPr>
          <w:noProof/>
          <w:sz w:val="20"/>
          <w:szCs w:val="20"/>
        </w:rPr>
        <w:fldChar w:fldCharType="begin"/>
      </w:r>
      <w:r w:rsidRPr="00B93696">
        <w:rPr>
          <w:noProof/>
          <w:sz w:val="20"/>
          <w:szCs w:val="20"/>
          <w:lang w:val="fr-BE"/>
        </w:rPr>
        <w:instrText xml:space="preserve"> PAGEREF _Toc325377527 \h </w:instrText>
      </w:r>
      <w:r w:rsidRPr="003B505B">
        <w:rPr>
          <w:noProof/>
          <w:sz w:val="20"/>
          <w:szCs w:val="20"/>
        </w:rPr>
      </w:r>
      <w:r w:rsidRPr="003B505B">
        <w:rPr>
          <w:noProof/>
          <w:sz w:val="20"/>
          <w:szCs w:val="20"/>
        </w:rPr>
        <w:fldChar w:fldCharType="separate"/>
      </w:r>
      <w:r w:rsidR="0043584C">
        <w:rPr>
          <w:noProof/>
          <w:sz w:val="20"/>
          <w:szCs w:val="20"/>
          <w:lang w:val="fr-BE"/>
        </w:rPr>
        <w:t>7</w:t>
      </w:r>
      <w:r w:rsidRPr="003B505B">
        <w:rPr>
          <w:noProof/>
          <w:sz w:val="20"/>
          <w:szCs w:val="20"/>
        </w:rPr>
        <w:fldChar w:fldCharType="end"/>
      </w:r>
    </w:p>
    <w:p w:rsidR="00E320FB" w:rsidRPr="00B93696" w:rsidRDefault="00E320FB">
      <w:pPr>
        <w:pStyle w:val="TOC1"/>
        <w:tabs>
          <w:tab w:val="left" w:pos="444"/>
          <w:tab w:val="right" w:leader="dot" w:pos="8290"/>
        </w:tabs>
        <w:rPr>
          <w:b w:val="0"/>
          <w:noProof/>
          <w:lang w:val="fr-BE" w:eastAsia="ja-JP"/>
        </w:rPr>
      </w:pPr>
      <w:r w:rsidRPr="00B93696">
        <w:rPr>
          <w:noProof/>
          <w:sz w:val="20"/>
          <w:szCs w:val="20"/>
          <w:lang w:val="fr-BE"/>
        </w:rPr>
        <w:t>X.</w:t>
      </w:r>
      <w:r w:rsidRPr="00B93696">
        <w:rPr>
          <w:b w:val="0"/>
          <w:noProof/>
          <w:sz w:val="20"/>
          <w:szCs w:val="20"/>
          <w:lang w:val="fr-BE" w:eastAsia="ja-JP"/>
        </w:rPr>
        <w:tab/>
      </w:r>
      <w:r w:rsidRPr="00B93696">
        <w:rPr>
          <w:noProof/>
          <w:sz w:val="20"/>
          <w:szCs w:val="20"/>
          <w:lang w:val="fr-BE"/>
        </w:rPr>
        <w:t>Questions concernant le risque</w:t>
      </w:r>
      <w:r w:rsidRPr="00B93696">
        <w:rPr>
          <w:noProof/>
          <w:lang w:val="fr-BE"/>
        </w:rPr>
        <w:tab/>
      </w:r>
      <w:r>
        <w:rPr>
          <w:noProof/>
        </w:rPr>
        <w:fldChar w:fldCharType="begin"/>
      </w:r>
      <w:r w:rsidRPr="00B93696">
        <w:rPr>
          <w:noProof/>
          <w:lang w:val="fr-BE"/>
        </w:rPr>
        <w:instrText xml:space="preserve"> PAGEREF _Toc325377528 \h </w:instrText>
      </w:r>
      <w:r>
        <w:rPr>
          <w:noProof/>
        </w:rPr>
      </w:r>
      <w:r>
        <w:rPr>
          <w:noProof/>
        </w:rPr>
        <w:fldChar w:fldCharType="separate"/>
      </w:r>
      <w:r w:rsidR="0043584C">
        <w:rPr>
          <w:noProof/>
          <w:lang w:val="fr-BE"/>
        </w:rPr>
        <w:t>7</w:t>
      </w:r>
      <w:r>
        <w:rPr>
          <w:noProof/>
        </w:rPr>
        <w:fldChar w:fldCharType="end"/>
      </w:r>
    </w:p>
    <w:p w:rsidR="00A73330" w:rsidRPr="00B93696" w:rsidRDefault="00A73330">
      <w:pPr>
        <w:rPr>
          <w:sz w:val="22"/>
          <w:szCs w:val="22"/>
          <w:lang w:val="fr-BE"/>
        </w:rPr>
      </w:pPr>
      <w:r>
        <w:rPr>
          <w:sz w:val="22"/>
          <w:szCs w:val="22"/>
        </w:rPr>
        <w:fldChar w:fldCharType="end"/>
      </w:r>
    </w:p>
    <w:p w:rsidR="000C57CA" w:rsidRPr="00B93696" w:rsidRDefault="000C57CA">
      <w:pPr>
        <w:rPr>
          <w:sz w:val="22"/>
          <w:szCs w:val="22"/>
          <w:lang w:val="fr-BE"/>
        </w:rPr>
      </w:pPr>
    </w:p>
    <w:p w:rsidR="00072F56" w:rsidRPr="00B93696" w:rsidRDefault="00072F56" w:rsidP="00072F56">
      <w:pPr>
        <w:pBdr>
          <w:top w:val="single" w:sz="4" w:space="1" w:color="auto"/>
          <w:left w:val="single" w:sz="4" w:space="4" w:color="auto"/>
          <w:bottom w:val="single" w:sz="4" w:space="1" w:color="auto"/>
          <w:right w:val="single" w:sz="4" w:space="4" w:color="auto"/>
        </w:pBdr>
        <w:rPr>
          <w:sz w:val="22"/>
          <w:szCs w:val="22"/>
          <w:lang w:val="fr-BE"/>
        </w:rPr>
      </w:pPr>
      <w:r w:rsidRPr="00B93696">
        <w:rPr>
          <w:sz w:val="22"/>
          <w:szCs w:val="22"/>
          <w:lang w:val="fr-BE"/>
        </w:rPr>
        <w:t>L'appel à projet pour des projets pilotes Mobile Health au sein des 5 Use cases sera publié d'ici peu. Cet appel s'adressera aux acteurs de soins actifs en Belgique.</w:t>
      </w:r>
    </w:p>
    <w:p w:rsidR="00255D37" w:rsidRPr="00B93696" w:rsidRDefault="00BA302E" w:rsidP="000E17D9">
      <w:pPr>
        <w:rPr>
          <w:b/>
          <w:sz w:val="32"/>
          <w:szCs w:val="32"/>
          <w:lang w:val="fr-BE"/>
        </w:rPr>
      </w:pPr>
      <w:r w:rsidRPr="00B93696">
        <w:rPr>
          <w:b/>
          <w:sz w:val="32"/>
          <w:szCs w:val="32"/>
          <w:lang w:val="fr-BE"/>
        </w:rPr>
        <w:br w:type="page"/>
      </w:r>
      <w:r w:rsidR="00305ED3" w:rsidRPr="00B93696">
        <w:rPr>
          <w:b/>
          <w:sz w:val="32"/>
          <w:szCs w:val="32"/>
          <w:lang w:val="fr-BE"/>
        </w:rPr>
        <w:lastRenderedPageBreak/>
        <w:t xml:space="preserve">Nom de l'application Mobile Health : </w:t>
      </w:r>
    </w:p>
    <w:p w:rsidR="003B505B" w:rsidRPr="00B93696" w:rsidRDefault="00D07A23" w:rsidP="000E17D9">
      <w:pPr>
        <w:rPr>
          <w:b/>
          <w:sz w:val="16"/>
          <w:szCs w:val="16"/>
          <w:lang w:val="fr-BE"/>
        </w:rPr>
      </w:pPr>
      <w:r w:rsidRPr="00B93696">
        <w:rPr>
          <w:b/>
          <w:sz w:val="16"/>
          <w:szCs w:val="16"/>
          <w:lang w:val="fr-BE"/>
        </w:rPr>
        <w:t>(veuillez répéter le champ à chaque page)</w:t>
      </w:r>
    </w:p>
    <w:p w:rsidR="0042309D" w:rsidRPr="00B93696" w:rsidRDefault="0042309D" w:rsidP="00B26E39">
      <w:pPr>
        <w:pBdr>
          <w:top w:val="single" w:sz="4" w:space="1" w:color="auto"/>
          <w:left w:val="single" w:sz="4" w:space="4" w:color="auto"/>
          <w:bottom w:val="single" w:sz="4" w:space="1" w:color="auto"/>
          <w:right w:val="single" w:sz="4" w:space="4" w:color="auto"/>
        </w:pBdr>
        <w:rPr>
          <w:b/>
          <w:lang w:val="fr-BE"/>
        </w:rPr>
      </w:pPr>
      <w:r w:rsidRPr="00B93696">
        <w:rPr>
          <w:b/>
          <w:lang w:val="fr-BE"/>
        </w:rPr>
        <w:t xml:space="preserve">Date d'introduction :  </w:t>
      </w:r>
    </w:p>
    <w:p w:rsidR="000F4FCD" w:rsidRPr="00B93696" w:rsidRDefault="000F4FCD" w:rsidP="00B26E39">
      <w:pPr>
        <w:pBdr>
          <w:top w:val="single" w:sz="4" w:space="1" w:color="auto"/>
          <w:left w:val="single" w:sz="4" w:space="4" w:color="auto"/>
          <w:bottom w:val="single" w:sz="4" w:space="1" w:color="auto"/>
          <w:right w:val="single" w:sz="4" w:space="4" w:color="auto"/>
        </w:pBdr>
        <w:rPr>
          <w:b/>
          <w:lang w:val="fr-BE"/>
        </w:rPr>
      </w:pPr>
    </w:p>
    <w:p w:rsidR="000F4FCD" w:rsidRPr="00B93696" w:rsidRDefault="000F4FCD" w:rsidP="00B26E39">
      <w:pPr>
        <w:pBdr>
          <w:top w:val="single" w:sz="4" w:space="1" w:color="auto"/>
          <w:left w:val="single" w:sz="4" w:space="4" w:color="auto"/>
          <w:bottom w:val="single" w:sz="4" w:space="1" w:color="auto"/>
          <w:right w:val="single" w:sz="4" w:space="4" w:color="auto"/>
        </w:pBdr>
        <w:rPr>
          <w:b/>
          <w:lang w:val="fr-BE"/>
        </w:rPr>
      </w:pPr>
      <w:r w:rsidRPr="00B93696">
        <w:rPr>
          <w:b/>
          <w:lang w:val="fr-BE"/>
        </w:rPr>
        <w:t xml:space="preserve">Personne de contact : </w:t>
      </w:r>
    </w:p>
    <w:p w:rsidR="000F4FCD" w:rsidRPr="00B93696" w:rsidRDefault="000F4FCD" w:rsidP="00B26E39">
      <w:pPr>
        <w:pBdr>
          <w:top w:val="single" w:sz="4" w:space="1" w:color="auto"/>
          <w:left w:val="single" w:sz="4" w:space="4" w:color="auto"/>
          <w:bottom w:val="single" w:sz="4" w:space="1" w:color="auto"/>
          <w:right w:val="single" w:sz="4" w:space="4" w:color="auto"/>
        </w:pBdr>
        <w:rPr>
          <w:b/>
          <w:lang w:val="fr-BE"/>
        </w:rPr>
      </w:pPr>
    </w:p>
    <w:p w:rsidR="000F4FCD" w:rsidRPr="00B93696" w:rsidRDefault="001606A2" w:rsidP="00B26E39">
      <w:pPr>
        <w:pBdr>
          <w:top w:val="single" w:sz="4" w:space="1" w:color="auto"/>
          <w:left w:val="single" w:sz="4" w:space="4" w:color="auto"/>
          <w:bottom w:val="single" w:sz="4" w:space="1" w:color="auto"/>
          <w:right w:val="single" w:sz="4" w:space="4" w:color="auto"/>
        </w:pBdr>
        <w:rPr>
          <w:b/>
          <w:lang w:val="fr-BE"/>
        </w:rPr>
      </w:pPr>
      <w:r w:rsidRPr="00B93696">
        <w:rPr>
          <w:b/>
          <w:lang w:val="fr-BE"/>
        </w:rPr>
        <w:t xml:space="preserve">Adresse e-mail : </w:t>
      </w:r>
    </w:p>
    <w:p w:rsidR="00741ABD" w:rsidRPr="00B93696" w:rsidRDefault="00741ABD">
      <w:pPr>
        <w:rPr>
          <w:lang w:val="fr-BE"/>
        </w:rPr>
      </w:pPr>
    </w:p>
    <w:p w:rsidR="00B26E39" w:rsidRPr="00B93696" w:rsidRDefault="00AF4A7C" w:rsidP="00B26E39">
      <w:pPr>
        <w:pBdr>
          <w:top w:val="single" w:sz="4" w:space="1" w:color="auto"/>
          <w:left w:val="single" w:sz="4" w:space="4" w:color="auto"/>
          <w:bottom w:val="single" w:sz="4" w:space="1" w:color="auto"/>
          <w:right w:val="single" w:sz="4" w:space="4" w:color="auto"/>
        </w:pBdr>
        <w:rPr>
          <w:i/>
          <w:lang w:val="fr-BE"/>
        </w:rPr>
      </w:pPr>
      <w:r w:rsidRPr="00B93696">
        <w:rPr>
          <w:i/>
          <w:lang w:val="fr-BE"/>
        </w:rPr>
        <w:t xml:space="preserve">Nom commercial de l'application :  </w:t>
      </w:r>
    </w:p>
    <w:p w:rsidR="00AF4A7C" w:rsidRPr="00B93696" w:rsidRDefault="00AF4A7C" w:rsidP="00B26E39">
      <w:pPr>
        <w:pBdr>
          <w:top w:val="single" w:sz="4" w:space="1" w:color="auto"/>
          <w:left w:val="single" w:sz="4" w:space="4" w:color="auto"/>
          <w:bottom w:val="single" w:sz="4" w:space="1" w:color="auto"/>
          <w:right w:val="single" w:sz="4" w:space="4" w:color="auto"/>
        </w:pBdr>
        <w:rPr>
          <w:i/>
          <w:lang w:val="fr-BE"/>
        </w:rPr>
      </w:pPr>
    </w:p>
    <w:p w:rsidR="00105FE7" w:rsidRPr="00B93696" w:rsidRDefault="00826D19" w:rsidP="00B26E39">
      <w:pPr>
        <w:pBdr>
          <w:top w:val="single" w:sz="4" w:space="1" w:color="auto"/>
          <w:left w:val="single" w:sz="4" w:space="4" w:color="auto"/>
          <w:bottom w:val="single" w:sz="4" w:space="1" w:color="auto"/>
          <w:right w:val="single" w:sz="4" w:space="4" w:color="auto"/>
        </w:pBdr>
        <w:rPr>
          <w:i/>
          <w:lang w:val="fr-BE"/>
        </w:rPr>
      </w:pPr>
      <w:r>
        <w:rPr>
          <w:i/>
          <w:lang w:val="fr-BE"/>
        </w:rPr>
        <w:t>Nom du fournisseur légal</w:t>
      </w:r>
      <w:r w:rsidR="00105FE7" w:rsidRPr="00B93696">
        <w:rPr>
          <w:i/>
          <w:lang w:val="fr-BE"/>
        </w:rPr>
        <w:t xml:space="preserve"> : </w:t>
      </w:r>
      <w:r w:rsidR="00105FE7" w:rsidRPr="00B93696">
        <w:rPr>
          <w:i/>
          <w:lang w:val="fr-BE"/>
        </w:rPr>
        <w:br/>
      </w:r>
    </w:p>
    <w:p w:rsidR="00AF4A7C" w:rsidRPr="00B93696" w:rsidRDefault="00AF4A7C" w:rsidP="00B26E39">
      <w:pPr>
        <w:pBdr>
          <w:top w:val="single" w:sz="4" w:space="1" w:color="auto"/>
          <w:left w:val="single" w:sz="4" w:space="4" w:color="auto"/>
          <w:bottom w:val="single" w:sz="4" w:space="1" w:color="auto"/>
          <w:right w:val="single" w:sz="4" w:space="4" w:color="auto"/>
        </w:pBdr>
        <w:rPr>
          <w:i/>
          <w:lang w:val="fr-BE"/>
        </w:rPr>
      </w:pPr>
    </w:p>
    <w:p w:rsidR="00B26E39" w:rsidRPr="00B93696" w:rsidRDefault="00B26E39" w:rsidP="00B26E39">
      <w:pPr>
        <w:pBdr>
          <w:top w:val="single" w:sz="4" w:space="1" w:color="auto"/>
          <w:left w:val="single" w:sz="4" w:space="4" w:color="auto"/>
          <w:bottom w:val="single" w:sz="4" w:space="1" w:color="auto"/>
          <w:right w:val="single" w:sz="4" w:space="4" w:color="auto"/>
        </w:pBdr>
        <w:rPr>
          <w:i/>
          <w:lang w:val="fr-BE"/>
        </w:rPr>
      </w:pPr>
      <w:r w:rsidRPr="00B93696">
        <w:rPr>
          <w:i/>
          <w:lang w:val="fr-BE"/>
        </w:rPr>
        <w:t xml:space="preserve">Si distributeur, fournisseur pour la Belgique : </w:t>
      </w:r>
    </w:p>
    <w:p w:rsidR="00AF4A7C" w:rsidRPr="00B93696" w:rsidRDefault="00AF4A7C" w:rsidP="00B26E39">
      <w:pPr>
        <w:pBdr>
          <w:top w:val="single" w:sz="4" w:space="1" w:color="auto"/>
          <w:left w:val="single" w:sz="4" w:space="4" w:color="auto"/>
          <w:bottom w:val="single" w:sz="4" w:space="1" w:color="auto"/>
          <w:right w:val="single" w:sz="4" w:space="4" w:color="auto"/>
        </w:pBdr>
        <w:rPr>
          <w:i/>
          <w:lang w:val="fr-BE"/>
        </w:rPr>
      </w:pPr>
    </w:p>
    <w:p w:rsidR="00305ED3" w:rsidRPr="00B93696" w:rsidRDefault="00305ED3" w:rsidP="00B26E39">
      <w:pPr>
        <w:pBdr>
          <w:top w:val="single" w:sz="4" w:space="1" w:color="auto"/>
          <w:left w:val="single" w:sz="4" w:space="4" w:color="auto"/>
          <w:bottom w:val="single" w:sz="4" w:space="1" w:color="auto"/>
          <w:right w:val="single" w:sz="4" w:space="4" w:color="auto"/>
        </w:pBdr>
        <w:rPr>
          <w:i/>
          <w:lang w:val="fr-BE"/>
        </w:rPr>
      </w:pPr>
      <w:r w:rsidRPr="00B93696">
        <w:rPr>
          <w:i/>
          <w:lang w:val="fr-BE"/>
        </w:rPr>
        <w:t xml:space="preserve">Adresse : </w:t>
      </w:r>
    </w:p>
    <w:p w:rsidR="00570B58" w:rsidRPr="00B93696" w:rsidRDefault="00570B58" w:rsidP="00B26E39">
      <w:pPr>
        <w:pBdr>
          <w:top w:val="single" w:sz="4" w:space="1" w:color="auto"/>
          <w:left w:val="single" w:sz="4" w:space="4" w:color="auto"/>
          <w:bottom w:val="single" w:sz="4" w:space="1" w:color="auto"/>
          <w:right w:val="single" w:sz="4" w:space="4" w:color="auto"/>
        </w:pBdr>
        <w:rPr>
          <w:i/>
          <w:lang w:val="fr-BE"/>
        </w:rPr>
      </w:pPr>
    </w:p>
    <w:p w:rsidR="00AF4A7C" w:rsidRPr="00B93696" w:rsidRDefault="00AF4A7C" w:rsidP="00B26E39">
      <w:pPr>
        <w:pBdr>
          <w:top w:val="single" w:sz="4" w:space="1" w:color="auto"/>
          <w:left w:val="single" w:sz="4" w:space="4" w:color="auto"/>
          <w:bottom w:val="single" w:sz="4" w:space="1" w:color="auto"/>
          <w:right w:val="single" w:sz="4" w:space="4" w:color="auto"/>
        </w:pBdr>
        <w:rPr>
          <w:i/>
          <w:lang w:val="fr-BE"/>
        </w:rPr>
      </w:pPr>
    </w:p>
    <w:p w:rsidR="00305ED3" w:rsidRPr="00B93696" w:rsidRDefault="00100358" w:rsidP="00B26E39">
      <w:pPr>
        <w:pBdr>
          <w:top w:val="single" w:sz="4" w:space="1" w:color="auto"/>
          <w:left w:val="single" w:sz="4" w:space="4" w:color="auto"/>
          <w:bottom w:val="single" w:sz="4" w:space="1" w:color="auto"/>
          <w:right w:val="single" w:sz="4" w:space="4" w:color="auto"/>
        </w:pBdr>
        <w:rPr>
          <w:i/>
          <w:lang w:val="fr-BE"/>
        </w:rPr>
      </w:pPr>
      <w:r w:rsidRPr="00B93696">
        <w:rPr>
          <w:i/>
          <w:lang w:val="fr-BE"/>
        </w:rPr>
        <w:t xml:space="preserve">Version dont ce formulaire traite : </w:t>
      </w:r>
    </w:p>
    <w:p w:rsidR="00AF4A7C" w:rsidRPr="00B93696" w:rsidRDefault="00AF4A7C" w:rsidP="00B26E39">
      <w:pPr>
        <w:pBdr>
          <w:top w:val="single" w:sz="4" w:space="1" w:color="auto"/>
          <w:left w:val="single" w:sz="4" w:space="4" w:color="auto"/>
          <w:bottom w:val="single" w:sz="4" w:space="1" w:color="auto"/>
          <w:right w:val="single" w:sz="4" w:space="4" w:color="auto"/>
        </w:pBdr>
        <w:rPr>
          <w:lang w:val="fr-BE"/>
        </w:rPr>
      </w:pPr>
    </w:p>
    <w:p w:rsidR="00703D2C" w:rsidRDefault="00703D2C" w:rsidP="00741ABD">
      <w:pPr>
        <w:rPr>
          <w:b/>
          <w:lang w:val="fr-BE"/>
        </w:rPr>
      </w:pPr>
      <w:bookmarkStart w:id="1" w:name="_Toc325377519"/>
    </w:p>
    <w:p w:rsidR="00541048" w:rsidRPr="00B93696" w:rsidRDefault="00541048" w:rsidP="00541048">
      <w:pPr>
        <w:rPr>
          <w:b/>
          <w:lang w:val="fr-BE"/>
        </w:rPr>
      </w:pPr>
      <w:r w:rsidRPr="00B93696">
        <w:rPr>
          <w:b/>
          <w:lang w:val="fr-BE"/>
        </w:rPr>
        <w:t>De quel type d'application Mobile Health s'agit-il (une combinaison est possible)?</w:t>
      </w:r>
    </w:p>
    <w:p w:rsidR="00541048" w:rsidRPr="00B93696" w:rsidRDefault="00541048" w:rsidP="00541048">
      <w:pPr>
        <w:rPr>
          <w:lang w:val="fr-BE"/>
        </w:rPr>
      </w:pPr>
    </w:p>
    <w:p w:rsidR="00541048" w:rsidRDefault="00541048" w:rsidP="00541048">
      <w:pPr>
        <w:pStyle w:val="ListParagraph"/>
        <w:numPr>
          <w:ilvl w:val="0"/>
          <w:numId w:val="17"/>
        </w:numPr>
      </w:pPr>
      <w:r>
        <w:t xml:space="preserve">Hardware avec </w:t>
      </w:r>
      <w:proofErr w:type="spellStart"/>
      <w:r>
        <w:t>logiciel</w:t>
      </w:r>
      <w:proofErr w:type="spellEnd"/>
      <w:r>
        <w:t xml:space="preserve"> </w:t>
      </w:r>
      <w:proofErr w:type="spellStart"/>
      <w:r>
        <w:t>intégré</w:t>
      </w:r>
      <w:proofErr w:type="spellEnd"/>
    </w:p>
    <w:p w:rsidR="00541048" w:rsidRDefault="0043584C" w:rsidP="00541048">
      <w:pPr>
        <w:pStyle w:val="ListParagraph"/>
        <w:numPr>
          <w:ilvl w:val="0"/>
          <w:numId w:val="17"/>
        </w:numPr>
      </w:pPr>
      <w:r>
        <w:t xml:space="preserve">App </w:t>
      </w:r>
    </w:p>
    <w:p w:rsidR="00541048" w:rsidRDefault="0043584C" w:rsidP="00541048">
      <w:pPr>
        <w:pStyle w:val="ListParagraph"/>
        <w:numPr>
          <w:ilvl w:val="0"/>
          <w:numId w:val="17"/>
        </w:numPr>
      </w:pPr>
      <w:proofErr w:type="spellStart"/>
      <w:r>
        <w:t>Logiciel</w:t>
      </w:r>
      <w:proofErr w:type="spellEnd"/>
      <w:r>
        <w:t xml:space="preserve"> </w:t>
      </w:r>
    </w:p>
    <w:p w:rsidR="00541048" w:rsidRPr="003C4B4D" w:rsidRDefault="00541048" w:rsidP="00541048">
      <w:pPr>
        <w:rPr>
          <w:b/>
        </w:rPr>
      </w:pPr>
    </w:p>
    <w:p w:rsidR="00541048" w:rsidRPr="003C4B4D" w:rsidRDefault="00541048" w:rsidP="00541048">
      <w:pPr>
        <w:rPr>
          <w:b/>
          <w:lang w:val="fr-BE"/>
        </w:rPr>
      </w:pPr>
      <w:r w:rsidRPr="003C4B4D">
        <w:rPr>
          <w:b/>
          <w:lang w:val="fr-BE"/>
        </w:rPr>
        <w:t xml:space="preserve">L’application est-elle sur le marché comme </w:t>
      </w:r>
      <w:proofErr w:type="spellStart"/>
      <w:r w:rsidRPr="003C4B4D">
        <w:rPr>
          <w:b/>
          <w:lang w:val="fr-BE"/>
        </w:rPr>
        <w:t>Medical</w:t>
      </w:r>
      <w:proofErr w:type="spellEnd"/>
      <w:r w:rsidRPr="003C4B4D">
        <w:rPr>
          <w:b/>
          <w:lang w:val="fr-BE"/>
        </w:rPr>
        <w:t xml:space="preserve"> </w:t>
      </w:r>
      <w:proofErr w:type="spellStart"/>
      <w:r w:rsidRPr="003C4B4D">
        <w:rPr>
          <w:b/>
          <w:lang w:val="fr-BE"/>
        </w:rPr>
        <w:t>device</w:t>
      </w:r>
      <w:proofErr w:type="spellEnd"/>
      <w:r w:rsidRPr="003C4B4D">
        <w:rPr>
          <w:b/>
          <w:lang w:val="fr-BE"/>
        </w:rPr>
        <w:t xml:space="preserve"> (y compris IVD) ?</w:t>
      </w:r>
    </w:p>
    <w:p w:rsidR="00541048" w:rsidRDefault="00541048" w:rsidP="00541048">
      <w:pPr>
        <w:rPr>
          <w:lang w:val="fr-BE"/>
        </w:rPr>
      </w:pPr>
    </w:p>
    <w:p w:rsidR="00541048" w:rsidRDefault="00541048" w:rsidP="00541048">
      <w:pPr>
        <w:pStyle w:val="ListParagraph"/>
        <w:numPr>
          <w:ilvl w:val="0"/>
          <w:numId w:val="17"/>
        </w:numPr>
      </w:pPr>
      <w:r>
        <w:t>Oui</w:t>
      </w:r>
    </w:p>
    <w:p w:rsidR="00541048" w:rsidRPr="003C4B4D" w:rsidRDefault="003C4B4D" w:rsidP="00541048">
      <w:pPr>
        <w:pStyle w:val="ListParagraph"/>
        <w:numPr>
          <w:ilvl w:val="0"/>
          <w:numId w:val="17"/>
        </w:numPr>
      </w:pPr>
      <w:r>
        <w:t>N</w:t>
      </w:r>
      <w:r w:rsidR="00541048">
        <w:t>on</w:t>
      </w:r>
    </w:p>
    <w:p w:rsidR="00541048" w:rsidRDefault="00541048" w:rsidP="00741ABD">
      <w:pPr>
        <w:rPr>
          <w:b/>
          <w:lang w:val="fr-BE"/>
        </w:rPr>
      </w:pPr>
    </w:p>
    <w:p w:rsidR="00866075" w:rsidRPr="00741ABD" w:rsidRDefault="00866075" w:rsidP="00741ABD">
      <w:pPr>
        <w:rPr>
          <w:b/>
          <w:lang w:val="fr-BE"/>
        </w:rPr>
      </w:pPr>
    </w:p>
    <w:p w:rsidR="002C71C0" w:rsidRPr="00B93696" w:rsidRDefault="002C71C0" w:rsidP="00866075">
      <w:pPr>
        <w:pStyle w:val="Heading1"/>
        <w:numPr>
          <w:ilvl w:val="0"/>
          <w:numId w:val="26"/>
        </w:numPr>
        <w:spacing w:before="120"/>
        <w:rPr>
          <w:lang w:val="fr-BE"/>
        </w:rPr>
      </w:pPr>
      <w:r w:rsidRPr="00B93696">
        <w:rPr>
          <w:lang w:val="fr-BE"/>
        </w:rPr>
        <w:t xml:space="preserve"> Questions concernant la fonction</w:t>
      </w:r>
      <w:r w:rsidRPr="00B93696">
        <w:rPr>
          <w:lang w:val="fr-BE"/>
        </w:rPr>
        <w:tab/>
      </w:r>
      <w:bookmarkEnd w:id="1"/>
    </w:p>
    <w:p w:rsidR="00F4432E" w:rsidRPr="00B93696" w:rsidRDefault="00F4432E" w:rsidP="00F4432E">
      <w:pPr>
        <w:rPr>
          <w:lang w:val="fr-BE"/>
        </w:rPr>
      </w:pPr>
    </w:p>
    <w:p w:rsidR="00305ED3" w:rsidRPr="00B93696" w:rsidRDefault="002C71C0">
      <w:pPr>
        <w:rPr>
          <w:b/>
          <w:lang w:val="fr-BE"/>
        </w:rPr>
      </w:pPr>
      <w:r w:rsidRPr="00B93696">
        <w:rPr>
          <w:b/>
          <w:lang w:val="fr-BE"/>
        </w:rPr>
        <w:t>I.1 Cette application appartient-elle à un des domaines Use Case fixés dans le Plan e-Santé 2015-2018 ?</w:t>
      </w:r>
    </w:p>
    <w:p w:rsidR="00305ED3" w:rsidRPr="00B93696" w:rsidRDefault="00305ED3">
      <w:pPr>
        <w:rPr>
          <w:lang w:val="fr-BE"/>
        </w:rPr>
      </w:pPr>
    </w:p>
    <w:p w:rsidR="00305ED3" w:rsidRDefault="008C1BE2">
      <w:r>
        <w:t xml:space="preserve">Oui, Use case :  </w:t>
      </w:r>
    </w:p>
    <w:p w:rsidR="00305ED3" w:rsidRDefault="00305ED3" w:rsidP="001C5968">
      <w:pPr>
        <w:pStyle w:val="ListParagraph"/>
        <w:numPr>
          <w:ilvl w:val="0"/>
          <w:numId w:val="18"/>
        </w:numPr>
      </w:pPr>
      <w:r>
        <w:t>Stroke</w:t>
      </w:r>
    </w:p>
    <w:p w:rsidR="00305ED3" w:rsidRDefault="002C71C0" w:rsidP="001C5968">
      <w:pPr>
        <w:pStyle w:val="ListParagraph"/>
        <w:numPr>
          <w:ilvl w:val="0"/>
          <w:numId w:val="18"/>
        </w:numPr>
      </w:pPr>
      <w:r>
        <w:t>Soins cardiovasculaires</w:t>
      </w:r>
    </w:p>
    <w:p w:rsidR="00305ED3" w:rsidRDefault="00305ED3" w:rsidP="001C5968">
      <w:pPr>
        <w:pStyle w:val="ListParagraph"/>
        <w:numPr>
          <w:ilvl w:val="0"/>
          <w:numId w:val="18"/>
        </w:numPr>
      </w:pPr>
      <w:r>
        <w:t>Le diabète</w:t>
      </w:r>
    </w:p>
    <w:p w:rsidR="00305ED3" w:rsidRDefault="00305ED3" w:rsidP="001C5968">
      <w:pPr>
        <w:pStyle w:val="ListParagraph"/>
        <w:numPr>
          <w:ilvl w:val="0"/>
          <w:numId w:val="18"/>
        </w:numPr>
      </w:pPr>
      <w:r>
        <w:t>Soins de santé mentale.</w:t>
      </w:r>
    </w:p>
    <w:p w:rsidR="00741ABD" w:rsidRDefault="00305ED3" w:rsidP="003C4B4D">
      <w:pPr>
        <w:pStyle w:val="ListParagraph"/>
        <w:numPr>
          <w:ilvl w:val="0"/>
          <w:numId w:val="18"/>
        </w:numPr>
      </w:pPr>
      <w:r>
        <w:t xml:space="preserve">La </w:t>
      </w:r>
      <w:proofErr w:type="spellStart"/>
      <w:r>
        <w:t>douleur</w:t>
      </w:r>
      <w:proofErr w:type="spellEnd"/>
      <w:r>
        <w:t xml:space="preserve"> </w:t>
      </w:r>
      <w:proofErr w:type="spellStart"/>
      <w:r>
        <w:t>chronique</w:t>
      </w:r>
      <w:proofErr w:type="spellEnd"/>
    </w:p>
    <w:p w:rsidR="003C4B4D" w:rsidRDefault="003C4B4D" w:rsidP="003C4B4D"/>
    <w:p w:rsidR="003C4B4D" w:rsidRDefault="003C4B4D" w:rsidP="003C4B4D">
      <w:r>
        <w:t>Non,</w:t>
      </w:r>
    </w:p>
    <w:p w:rsidR="003C4B4D" w:rsidRDefault="003C4B4D" w:rsidP="003C4B4D">
      <w:pPr>
        <w:pStyle w:val="ListParagraph"/>
        <w:numPr>
          <w:ilvl w:val="0"/>
          <w:numId w:val="18"/>
        </w:numPr>
      </w:pPr>
      <w:proofErr w:type="spellStart"/>
      <w:r>
        <w:t>Teleconsult</w:t>
      </w:r>
      <w:proofErr w:type="spellEnd"/>
    </w:p>
    <w:p w:rsidR="003C4B4D" w:rsidRDefault="003C4B4D" w:rsidP="003C4B4D">
      <w:pPr>
        <w:pStyle w:val="ListParagraph"/>
        <w:numPr>
          <w:ilvl w:val="0"/>
          <w:numId w:val="18"/>
        </w:numPr>
      </w:pPr>
      <w:proofErr w:type="spellStart"/>
      <w:r>
        <w:t>Autre</w:t>
      </w:r>
      <w:proofErr w:type="spellEnd"/>
      <w:r>
        <w:t xml:space="preserve"> </w:t>
      </w:r>
      <w:proofErr w:type="spellStart"/>
      <w:r>
        <w:t>domaine</w:t>
      </w:r>
      <w:proofErr w:type="spellEnd"/>
      <w:r>
        <w:t xml:space="preserve"> …….</w:t>
      </w:r>
    </w:p>
    <w:p w:rsidR="00305ED3" w:rsidRPr="00741ABD" w:rsidRDefault="00305ED3" w:rsidP="00741ABD"/>
    <w:p w:rsidR="005262DE" w:rsidRDefault="005262DE"/>
    <w:p w:rsidR="003C4B4D" w:rsidRPr="00B93696" w:rsidRDefault="00F67873">
      <w:pPr>
        <w:rPr>
          <w:b/>
          <w:lang w:val="fr-BE"/>
        </w:rPr>
      </w:pPr>
      <w:r w:rsidRPr="00B93696">
        <w:rPr>
          <w:b/>
          <w:lang w:val="fr-BE"/>
        </w:rPr>
        <w:t>I.2 Quel est la fonction visée de l'application (</w:t>
      </w:r>
      <w:proofErr w:type="spellStart"/>
      <w:r w:rsidRPr="00B93696">
        <w:rPr>
          <w:b/>
          <w:lang w:val="fr-BE"/>
        </w:rPr>
        <w:t>Intended</w:t>
      </w:r>
      <w:proofErr w:type="spellEnd"/>
      <w:r w:rsidRPr="00B93696">
        <w:rPr>
          <w:b/>
          <w:lang w:val="fr-BE"/>
        </w:rPr>
        <w:t xml:space="preserve"> Use) ?</w:t>
      </w:r>
    </w:p>
    <w:p w:rsidR="003C4B4D" w:rsidRDefault="00106AC3" w:rsidP="0072073B">
      <w:pPr>
        <w:rPr>
          <w:lang w:val="fr-BE"/>
        </w:rPr>
      </w:pPr>
      <w:r w:rsidRPr="00B93696">
        <w:rPr>
          <w:lang w:val="fr-BE"/>
        </w:rPr>
        <w:t>_________________________________________________________________________________________________________________________________________________________</w:t>
      </w:r>
      <w:r w:rsidR="003C4B4D">
        <w:rPr>
          <w:lang w:val="fr-BE"/>
        </w:rPr>
        <w:t>_________________________________</w:t>
      </w:r>
    </w:p>
    <w:p w:rsidR="003C4B4D" w:rsidRDefault="003C4B4D" w:rsidP="0072073B">
      <w:pPr>
        <w:rPr>
          <w:lang w:val="fr-BE"/>
        </w:rPr>
      </w:pPr>
    </w:p>
    <w:p w:rsidR="003C4B4D" w:rsidRPr="00354054" w:rsidRDefault="00354054" w:rsidP="00354054">
      <w:pPr>
        <w:rPr>
          <w:lang w:val="fr-BE"/>
        </w:rPr>
      </w:pPr>
      <w:r w:rsidRPr="00354054">
        <w:rPr>
          <w:b/>
          <w:lang w:val="fr-BE"/>
        </w:rPr>
        <w:t>1.3</w:t>
      </w:r>
      <w:r>
        <w:rPr>
          <w:lang w:val="fr-BE"/>
        </w:rPr>
        <w:t xml:space="preserve"> </w:t>
      </w:r>
      <w:r w:rsidR="003C4B4D" w:rsidRPr="00354054">
        <w:rPr>
          <w:b/>
          <w:lang w:val="fr-BE"/>
        </w:rPr>
        <w:t xml:space="preserve">Mesurez ou </w:t>
      </w:r>
      <w:r w:rsidRPr="00354054">
        <w:rPr>
          <w:b/>
          <w:lang w:val="fr-BE"/>
        </w:rPr>
        <w:t>enregistrez-vous les paramètres via l’application</w:t>
      </w:r>
      <w:r w:rsidRPr="00354054">
        <w:rPr>
          <w:lang w:val="fr-BE"/>
        </w:rPr>
        <w:t> ?</w:t>
      </w:r>
    </w:p>
    <w:p w:rsidR="00354054" w:rsidRDefault="00354054" w:rsidP="00354054">
      <w:pPr>
        <w:pStyle w:val="ListParagraph"/>
        <w:numPr>
          <w:ilvl w:val="0"/>
          <w:numId w:val="19"/>
        </w:numPr>
      </w:pPr>
      <w:r>
        <w:t>Oui</w:t>
      </w:r>
    </w:p>
    <w:p w:rsidR="00354054" w:rsidRDefault="00354054" w:rsidP="00354054">
      <w:pPr>
        <w:pStyle w:val="ListParagraph"/>
        <w:numPr>
          <w:ilvl w:val="0"/>
          <w:numId w:val="19"/>
        </w:numPr>
      </w:pPr>
      <w:r>
        <w:t>Non</w:t>
      </w:r>
    </w:p>
    <w:p w:rsidR="00354054" w:rsidRDefault="00354054" w:rsidP="00354054">
      <w:pPr>
        <w:rPr>
          <w:u w:val="single"/>
          <w:lang w:val="fr-BE"/>
        </w:rPr>
      </w:pPr>
      <w:r w:rsidRPr="00354054">
        <w:rPr>
          <w:u w:val="single"/>
          <w:lang w:val="fr-BE"/>
        </w:rPr>
        <w:t>Si oui, lesquels ? Introduction automatique ou manuelle ?</w:t>
      </w:r>
      <w:r>
        <w:rPr>
          <w:u w:val="single"/>
          <w:lang w:val="fr-BE"/>
        </w:rPr>
        <w:t>___________________________</w:t>
      </w:r>
    </w:p>
    <w:p w:rsidR="00354054" w:rsidRDefault="00354054" w:rsidP="00354054">
      <w:pPr>
        <w:rPr>
          <w:u w:val="single"/>
          <w:lang w:val="fr-BE"/>
        </w:rPr>
      </w:pPr>
      <w:r>
        <w:rPr>
          <w:u w:val="single"/>
          <w:lang w:val="fr-BE"/>
        </w:rPr>
        <w:t>_____________________________________________________________________________________</w:t>
      </w:r>
    </w:p>
    <w:p w:rsidR="00354054" w:rsidRDefault="00354054" w:rsidP="00354054">
      <w:pPr>
        <w:rPr>
          <w:u w:val="single"/>
          <w:lang w:val="fr-BE"/>
        </w:rPr>
      </w:pPr>
      <w:r>
        <w:rPr>
          <w:u w:val="single"/>
          <w:lang w:val="fr-BE"/>
        </w:rPr>
        <w:t>_____________________________________________________________________________________</w:t>
      </w:r>
    </w:p>
    <w:p w:rsidR="00354054" w:rsidRDefault="00A92F53" w:rsidP="00354054">
      <w:pPr>
        <w:rPr>
          <w:u w:val="single"/>
          <w:lang w:val="fr-BE"/>
        </w:rPr>
      </w:pPr>
      <w:r>
        <w:rPr>
          <w:u w:val="single"/>
          <w:lang w:val="fr-BE"/>
        </w:rPr>
        <w:t>_____________________________________________________________________________________</w:t>
      </w:r>
    </w:p>
    <w:p w:rsidR="00A92F53" w:rsidRPr="00354054" w:rsidRDefault="0052672D" w:rsidP="00354054">
      <w:pPr>
        <w:rPr>
          <w:u w:val="single"/>
          <w:lang w:val="fr-BE"/>
        </w:rPr>
      </w:pPr>
      <w:r>
        <w:rPr>
          <w:u w:val="single"/>
          <w:lang w:val="fr-BE"/>
        </w:rPr>
        <w:t>_____________________________________________________________________________________</w:t>
      </w:r>
    </w:p>
    <w:p w:rsidR="008C1BE2" w:rsidRPr="00866075" w:rsidRDefault="00A75738" w:rsidP="00866075">
      <w:pPr>
        <w:pStyle w:val="Heading1"/>
        <w:numPr>
          <w:ilvl w:val="0"/>
          <w:numId w:val="26"/>
        </w:numPr>
        <w:rPr>
          <w:lang w:val="fr-BE"/>
        </w:rPr>
      </w:pPr>
      <w:bookmarkStart w:id="2" w:name="_Toc325377520"/>
      <w:r w:rsidRPr="00866075">
        <w:rPr>
          <w:lang w:val="fr-BE"/>
        </w:rPr>
        <w:t xml:space="preserve"> Questions concernant la sécurité</w:t>
      </w:r>
      <w:bookmarkEnd w:id="2"/>
    </w:p>
    <w:p w:rsidR="008C1BE2" w:rsidRPr="00866075" w:rsidRDefault="008C1BE2">
      <w:pPr>
        <w:rPr>
          <w:lang w:val="fr-BE"/>
        </w:rPr>
      </w:pPr>
    </w:p>
    <w:p w:rsidR="008C1BE2" w:rsidRPr="00B93696" w:rsidRDefault="00447D6D" w:rsidP="00447D6D">
      <w:pPr>
        <w:rPr>
          <w:b/>
          <w:lang w:val="fr-BE"/>
        </w:rPr>
      </w:pPr>
      <w:r w:rsidRPr="00B93696">
        <w:rPr>
          <w:b/>
          <w:lang w:val="fr-BE"/>
        </w:rPr>
        <w:t>II.1 Quelle technique d'autorisation utilisez-vous pour entrer dans l'application?</w:t>
      </w:r>
    </w:p>
    <w:p w:rsidR="00131DBA" w:rsidRDefault="00131DBA" w:rsidP="00131DBA">
      <w:pPr>
        <w:pStyle w:val="ListParagraph"/>
        <w:numPr>
          <w:ilvl w:val="0"/>
          <w:numId w:val="18"/>
        </w:numPr>
      </w:pPr>
      <w:r>
        <w:t xml:space="preserve">Username + </w:t>
      </w:r>
      <w:proofErr w:type="spellStart"/>
      <w:r>
        <w:t>paswoord</w:t>
      </w:r>
      <w:proofErr w:type="spellEnd"/>
    </w:p>
    <w:p w:rsidR="00131DBA" w:rsidRDefault="00131DBA" w:rsidP="00131DBA">
      <w:pPr>
        <w:pStyle w:val="ListParagraph"/>
        <w:numPr>
          <w:ilvl w:val="0"/>
          <w:numId w:val="18"/>
        </w:numPr>
      </w:pPr>
      <w:r>
        <w:t>eID</w:t>
      </w:r>
    </w:p>
    <w:p w:rsidR="00131DBA" w:rsidRDefault="00131DBA" w:rsidP="00131DBA">
      <w:pPr>
        <w:pStyle w:val="ListParagraph"/>
        <w:numPr>
          <w:ilvl w:val="0"/>
          <w:numId w:val="18"/>
        </w:numPr>
      </w:pPr>
      <w:r>
        <w:t>Token</w:t>
      </w:r>
    </w:p>
    <w:p w:rsidR="00131DBA" w:rsidRDefault="00131DBA" w:rsidP="00131DBA">
      <w:pPr>
        <w:pStyle w:val="ListParagraph"/>
        <w:numPr>
          <w:ilvl w:val="0"/>
          <w:numId w:val="18"/>
        </w:numPr>
      </w:pPr>
      <w:r>
        <w:t>Code SMS</w:t>
      </w:r>
    </w:p>
    <w:p w:rsidR="00B82A36" w:rsidRDefault="00131DBA" w:rsidP="00866075">
      <w:pPr>
        <w:pStyle w:val="ListParagraph"/>
        <w:numPr>
          <w:ilvl w:val="0"/>
          <w:numId w:val="18"/>
        </w:numPr>
      </w:pPr>
      <w:r>
        <w:t>TOTP (One time password)</w:t>
      </w:r>
    </w:p>
    <w:p w:rsidR="0052672D" w:rsidRDefault="0052672D" w:rsidP="00866075">
      <w:pPr>
        <w:pStyle w:val="ListParagraph"/>
        <w:numPr>
          <w:ilvl w:val="0"/>
          <w:numId w:val="18"/>
        </w:numPr>
      </w:pPr>
      <w:proofErr w:type="spellStart"/>
      <w:r>
        <w:t>Biométrie</w:t>
      </w:r>
      <w:proofErr w:type="spellEnd"/>
    </w:p>
    <w:p w:rsidR="00D74D4F" w:rsidRDefault="00D74D4F" w:rsidP="00131DBA">
      <w:pPr>
        <w:pStyle w:val="ListParagraph"/>
        <w:numPr>
          <w:ilvl w:val="0"/>
          <w:numId w:val="18"/>
        </w:numPr>
      </w:pPr>
      <w:proofErr w:type="spellStart"/>
      <w:r>
        <w:t>Autre</w:t>
      </w:r>
      <w:proofErr w:type="spellEnd"/>
      <w:r w:rsidR="007B59BA">
        <w:t xml:space="preserve"> : …..</w:t>
      </w:r>
    </w:p>
    <w:p w:rsidR="00D74D4F" w:rsidRDefault="00D74D4F" w:rsidP="00D74D4F">
      <w:r>
        <w:t>ou combinaison</w:t>
      </w:r>
    </w:p>
    <w:p w:rsidR="00C16178" w:rsidRPr="00D74D4F" w:rsidRDefault="00D74D4F" w:rsidP="00447D6D">
      <w:r>
        <w:t>________________________________________________________________________________________________________________________________________________________________________________________</w:t>
      </w:r>
    </w:p>
    <w:p w:rsidR="009141AA" w:rsidRPr="00447D6D" w:rsidRDefault="009141AA" w:rsidP="00447D6D">
      <w:pPr>
        <w:rPr>
          <w:b/>
        </w:rPr>
      </w:pPr>
    </w:p>
    <w:p w:rsidR="008C1BE2" w:rsidRDefault="008C1BE2"/>
    <w:p w:rsidR="00C16178" w:rsidRPr="00B93696" w:rsidRDefault="00C16178" w:rsidP="00C16178">
      <w:pPr>
        <w:rPr>
          <w:b/>
          <w:lang w:val="fr-BE"/>
        </w:rPr>
      </w:pPr>
      <w:r w:rsidRPr="00B93696">
        <w:rPr>
          <w:b/>
          <w:lang w:val="fr-BE"/>
        </w:rPr>
        <w:t>II.2 Quelle technique de communication utilisez-vous pour les transmission des données?</w:t>
      </w:r>
    </w:p>
    <w:p w:rsidR="005E1F12" w:rsidRDefault="005E1F12" w:rsidP="005E1F12">
      <w:pPr>
        <w:pStyle w:val="ListParagraph"/>
        <w:numPr>
          <w:ilvl w:val="0"/>
          <w:numId w:val="18"/>
        </w:numPr>
      </w:pPr>
      <w:r>
        <w:t>Bluetooth</w:t>
      </w:r>
    </w:p>
    <w:p w:rsidR="00EA37DD" w:rsidRDefault="005E1F12" w:rsidP="00866075">
      <w:pPr>
        <w:pStyle w:val="ListParagraph"/>
        <w:numPr>
          <w:ilvl w:val="0"/>
          <w:numId w:val="18"/>
        </w:numPr>
      </w:pPr>
      <w:proofErr w:type="spellStart"/>
      <w:r>
        <w:t>WiFi</w:t>
      </w:r>
      <w:proofErr w:type="spellEnd"/>
    </w:p>
    <w:p w:rsidR="0052672D" w:rsidRDefault="0052672D" w:rsidP="00866075">
      <w:pPr>
        <w:pStyle w:val="ListParagraph"/>
        <w:numPr>
          <w:ilvl w:val="0"/>
          <w:numId w:val="18"/>
        </w:numPr>
      </w:pPr>
      <w:r>
        <w:t>NFC</w:t>
      </w:r>
    </w:p>
    <w:p w:rsidR="005E1F12" w:rsidRDefault="005E1F12" w:rsidP="005E1F12">
      <w:pPr>
        <w:pStyle w:val="ListParagraph"/>
        <w:numPr>
          <w:ilvl w:val="0"/>
          <w:numId w:val="18"/>
        </w:numPr>
      </w:pPr>
      <w:r>
        <w:t>USB</w:t>
      </w:r>
    </w:p>
    <w:p w:rsidR="00C16178" w:rsidRDefault="005E1F12" w:rsidP="00F4432E">
      <w:pPr>
        <w:pStyle w:val="ListParagraph"/>
        <w:numPr>
          <w:ilvl w:val="0"/>
          <w:numId w:val="18"/>
        </w:numPr>
      </w:pPr>
      <w:proofErr w:type="spellStart"/>
      <w:r>
        <w:t>Autre</w:t>
      </w:r>
      <w:proofErr w:type="spellEnd"/>
      <w:r>
        <w:t xml:space="preserve"> : </w:t>
      </w:r>
      <w:r w:rsidR="007B59BA">
        <w:t>…..</w:t>
      </w:r>
    </w:p>
    <w:p w:rsidR="009141AA" w:rsidRDefault="009141AA"/>
    <w:p w:rsidR="00C16178" w:rsidRPr="00B93696" w:rsidRDefault="00C16178" w:rsidP="00C569CB">
      <w:pPr>
        <w:rPr>
          <w:b/>
          <w:lang w:val="fr-BE"/>
        </w:rPr>
      </w:pPr>
      <w:r w:rsidRPr="00B93696">
        <w:rPr>
          <w:b/>
          <w:lang w:val="fr-BE"/>
        </w:rPr>
        <w:t xml:space="preserve">II.3 Quelles technique de sécurisation utilisez-vous pour le stockage de données sur le </w:t>
      </w:r>
      <w:proofErr w:type="spellStart"/>
      <w:r w:rsidRPr="00B93696">
        <w:rPr>
          <w:b/>
          <w:lang w:val="fr-BE"/>
        </w:rPr>
        <w:t>device</w:t>
      </w:r>
      <w:proofErr w:type="spellEnd"/>
      <w:r w:rsidRPr="00B93696">
        <w:rPr>
          <w:b/>
          <w:lang w:val="fr-BE"/>
        </w:rPr>
        <w:t xml:space="preserve"> ou l'appareil mobile?</w:t>
      </w:r>
    </w:p>
    <w:p w:rsidR="00C569CB" w:rsidRPr="00B93696" w:rsidRDefault="00C569CB" w:rsidP="00C16178">
      <w:pPr>
        <w:rPr>
          <w:lang w:val="fr-BE"/>
        </w:rPr>
      </w:pPr>
      <w:r w:rsidRPr="00B93696">
        <w:rPr>
          <w:lang w:val="fr-BE"/>
        </w:rPr>
        <w:t>________________________________________________________________________________________________________________________________________________________________________________________</w:t>
      </w:r>
    </w:p>
    <w:p w:rsidR="009141AA" w:rsidRPr="00B93696" w:rsidRDefault="009141AA" w:rsidP="00C16178">
      <w:pPr>
        <w:rPr>
          <w:lang w:val="fr-BE"/>
        </w:rPr>
      </w:pPr>
    </w:p>
    <w:p w:rsidR="00C24C27" w:rsidRPr="00B93696" w:rsidRDefault="009B1F5A" w:rsidP="00C24C27">
      <w:pPr>
        <w:rPr>
          <w:b/>
          <w:lang w:val="fr-BE"/>
        </w:rPr>
      </w:pPr>
      <w:r w:rsidRPr="00B93696">
        <w:rPr>
          <w:b/>
          <w:lang w:val="fr-BE"/>
        </w:rPr>
        <w:t>II.4 Utilisez-vous des services eHealth ?</w:t>
      </w:r>
    </w:p>
    <w:p w:rsidR="00C24C27" w:rsidRDefault="00C24C27" w:rsidP="00C24C27">
      <w:pPr>
        <w:pStyle w:val="ListParagraph"/>
        <w:numPr>
          <w:ilvl w:val="0"/>
          <w:numId w:val="19"/>
        </w:numPr>
      </w:pPr>
      <w:r>
        <w:t>Oui</w:t>
      </w:r>
    </w:p>
    <w:p w:rsidR="00C24C27" w:rsidRDefault="00C24C27" w:rsidP="00C24C27">
      <w:pPr>
        <w:pStyle w:val="ListParagraph"/>
        <w:numPr>
          <w:ilvl w:val="0"/>
          <w:numId w:val="19"/>
        </w:numPr>
      </w:pPr>
      <w:r>
        <w:t>Non</w:t>
      </w:r>
    </w:p>
    <w:p w:rsidR="00C24C27" w:rsidRDefault="00C24C27" w:rsidP="00C24C27">
      <w:r>
        <w:t>Si oui, lesquels ?</w:t>
      </w:r>
    </w:p>
    <w:p w:rsidR="00C24C27" w:rsidRDefault="00C24C27" w:rsidP="00C16178">
      <w:r>
        <w:t>________________________________________________________________________________________________________________________________________________________________________________________</w:t>
      </w:r>
    </w:p>
    <w:p w:rsidR="008C1BE2" w:rsidRPr="00B93696" w:rsidRDefault="008C1BE2" w:rsidP="00866075">
      <w:pPr>
        <w:pStyle w:val="Heading1"/>
        <w:numPr>
          <w:ilvl w:val="0"/>
          <w:numId w:val="26"/>
        </w:numPr>
        <w:rPr>
          <w:lang w:val="fr-BE"/>
        </w:rPr>
      </w:pPr>
      <w:bookmarkStart w:id="3" w:name="_Toc325377521"/>
      <w:r w:rsidRPr="00B93696">
        <w:rPr>
          <w:lang w:val="fr-BE"/>
        </w:rPr>
        <w:lastRenderedPageBreak/>
        <w:t xml:space="preserve"> Questions concernant la vie privée</w:t>
      </w:r>
      <w:bookmarkEnd w:id="3"/>
    </w:p>
    <w:p w:rsidR="008C1BE2" w:rsidRPr="00B93696" w:rsidRDefault="008C1BE2">
      <w:pPr>
        <w:rPr>
          <w:lang w:val="fr-BE"/>
        </w:rPr>
      </w:pPr>
    </w:p>
    <w:p w:rsidR="009141AA" w:rsidRPr="00B93696" w:rsidRDefault="009141AA" w:rsidP="009141AA">
      <w:pPr>
        <w:rPr>
          <w:b/>
          <w:lang w:val="fr-BE"/>
        </w:rPr>
      </w:pPr>
      <w:r w:rsidRPr="00B93696">
        <w:rPr>
          <w:b/>
          <w:lang w:val="fr-BE"/>
        </w:rPr>
        <w:t>III. 1 L'application stocke-t-ell</w:t>
      </w:r>
      <w:r w:rsidR="00FC3D05">
        <w:rPr>
          <w:b/>
          <w:lang w:val="fr-BE"/>
        </w:rPr>
        <w:t xml:space="preserve">e des données locales (sur </w:t>
      </w:r>
      <w:proofErr w:type="spellStart"/>
      <w:r w:rsidR="00FC3D05">
        <w:rPr>
          <w:b/>
          <w:lang w:val="fr-BE"/>
        </w:rPr>
        <w:t>devic</w:t>
      </w:r>
      <w:r w:rsidRPr="00B93696">
        <w:rPr>
          <w:b/>
          <w:lang w:val="fr-BE"/>
        </w:rPr>
        <w:t>e</w:t>
      </w:r>
      <w:proofErr w:type="spellEnd"/>
      <w:r w:rsidRPr="00B93696">
        <w:rPr>
          <w:b/>
          <w:lang w:val="fr-BE"/>
        </w:rPr>
        <w:t xml:space="preserve"> ou </w:t>
      </w:r>
      <w:proofErr w:type="spellStart"/>
      <w:r w:rsidRPr="00B93696">
        <w:rPr>
          <w:b/>
          <w:lang w:val="fr-BE"/>
        </w:rPr>
        <w:t>smartphone</w:t>
      </w:r>
      <w:proofErr w:type="spellEnd"/>
      <w:r w:rsidRPr="00B93696">
        <w:rPr>
          <w:b/>
          <w:lang w:val="fr-BE"/>
        </w:rPr>
        <w:t xml:space="preserve"> même)?</w:t>
      </w:r>
    </w:p>
    <w:p w:rsidR="009747B7" w:rsidRDefault="009747B7" w:rsidP="009747B7">
      <w:pPr>
        <w:pStyle w:val="ListParagraph"/>
        <w:numPr>
          <w:ilvl w:val="0"/>
          <w:numId w:val="19"/>
        </w:numPr>
      </w:pPr>
      <w:r>
        <w:t>Oui</w:t>
      </w:r>
    </w:p>
    <w:p w:rsidR="009747B7" w:rsidRDefault="009747B7" w:rsidP="009747B7">
      <w:pPr>
        <w:pStyle w:val="ListParagraph"/>
        <w:numPr>
          <w:ilvl w:val="0"/>
          <w:numId w:val="19"/>
        </w:numPr>
      </w:pPr>
      <w:r>
        <w:t>Non</w:t>
      </w:r>
    </w:p>
    <w:p w:rsidR="009141AA" w:rsidRDefault="009141AA" w:rsidP="009141AA"/>
    <w:p w:rsidR="009747B7" w:rsidRPr="00B93696" w:rsidRDefault="009747B7" w:rsidP="009747B7">
      <w:pPr>
        <w:rPr>
          <w:b/>
          <w:lang w:val="fr-BE"/>
        </w:rPr>
      </w:pPr>
      <w:r w:rsidRPr="00B93696">
        <w:rPr>
          <w:b/>
          <w:lang w:val="fr-BE"/>
        </w:rPr>
        <w:t xml:space="preserve">III. 2 L'application stocke-t-elle des données dans une banque de données en-dehors de la gestion directe de l'acteur de soins? </w:t>
      </w:r>
    </w:p>
    <w:p w:rsidR="009747B7" w:rsidRDefault="009747B7" w:rsidP="009747B7">
      <w:pPr>
        <w:pStyle w:val="ListParagraph"/>
        <w:numPr>
          <w:ilvl w:val="0"/>
          <w:numId w:val="19"/>
        </w:numPr>
      </w:pPr>
      <w:r>
        <w:t>Oui</w:t>
      </w:r>
    </w:p>
    <w:p w:rsidR="009747B7" w:rsidRDefault="009747B7" w:rsidP="009747B7">
      <w:pPr>
        <w:pStyle w:val="ListParagraph"/>
        <w:numPr>
          <w:ilvl w:val="0"/>
          <w:numId w:val="19"/>
        </w:numPr>
      </w:pPr>
      <w:r>
        <w:t>Non</w:t>
      </w:r>
    </w:p>
    <w:p w:rsidR="009747B7" w:rsidRPr="00B93696" w:rsidRDefault="009747B7" w:rsidP="009747B7">
      <w:pPr>
        <w:rPr>
          <w:lang w:val="fr-BE"/>
        </w:rPr>
      </w:pPr>
      <w:r w:rsidRPr="00B93696">
        <w:rPr>
          <w:lang w:val="fr-BE"/>
        </w:rPr>
        <w:t>Si oui : où se trouvent ces données physiquement?</w:t>
      </w:r>
    </w:p>
    <w:p w:rsidR="009747B7" w:rsidRDefault="009747B7" w:rsidP="009747B7">
      <w:r>
        <w:t>____________________________________________________________________________________________</w:t>
      </w:r>
    </w:p>
    <w:p w:rsidR="009747B7" w:rsidRDefault="00C569CB" w:rsidP="009747B7">
      <w:r>
        <w:t>____________________________________________________________________________________________</w:t>
      </w:r>
    </w:p>
    <w:p w:rsidR="008C1BE2" w:rsidRDefault="00A75738" w:rsidP="00050284">
      <w:pPr>
        <w:pStyle w:val="Heading1"/>
        <w:numPr>
          <w:ilvl w:val="0"/>
          <w:numId w:val="26"/>
        </w:numPr>
        <w:spacing w:before="360"/>
      </w:pPr>
      <w:bookmarkStart w:id="4" w:name="_Toc325377522"/>
      <w:r>
        <w:t xml:space="preserve">Questions concernant </w:t>
      </w:r>
      <w:proofErr w:type="spellStart"/>
      <w:r>
        <w:t>l'interopérabilité</w:t>
      </w:r>
      <w:proofErr w:type="spellEnd"/>
      <w:r>
        <w:tab/>
      </w:r>
      <w:bookmarkEnd w:id="4"/>
    </w:p>
    <w:p w:rsidR="00343C38" w:rsidRPr="00343C38" w:rsidRDefault="00343C38" w:rsidP="00343C38"/>
    <w:p w:rsidR="00A75738" w:rsidRPr="00B93696" w:rsidRDefault="00343C38" w:rsidP="00343C38">
      <w:pPr>
        <w:rPr>
          <w:b/>
          <w:lang w:val="fr-BE"/>
        </w:rPr>
      </w:pPr>
      <w:r w:rsidRPr="00B93696">
        <w:rPr>
          <w:b/>
          <w:lang w:val="fr-BE"/>
        </w:rPr>
        <w:t>IV. 1 L'application dispose-t-elle d'une fonction pour transmettre les données (évaluation, input, ...) vers une application externe?</w:t>
      </w:r>
    </w:p>
    <w:p w:rsidR="00A75738" w:rsidRDefault="00A75738" w:rsidP="009747B7">
      <w:pPr>
        <w:pStyle w:val="ListParagraph"/>
        <w:numPr>
          <w:ilvl w:val="0"/>
          <w:numId w:val="19"/>
        </w:numPr>
      </w:pPr>
      <w:r>
        <w:t>Oui</w:t>
      </w:r>
    </w:p>
    <w:p w:rsidR="00A75738" w:rsidRDefault="00A75738" w:rsidP="009747B7">
      <w:pPr>
        <w:pStyle w:val="ListParagraph"/>
        <w:numPr>
          <w:ilvl w:val="0"/>
          <w:numId w:val="19"/>
        </w:numPr>
      </w:pPr>
      <w:r>
        <w:t>Non</w:t>
      </w:r>
    </w:p>
    <w:p w:rsidR="00343C38" w:rsidRDefault="00343C38" w:rsidP="00343C38"/>
    <w:p w:rsidR="00A75738" w:rsidRPr="00B93696" w:rsidRDefault="006730AC" w:rsidP="00343C38">
      <w:pPr>
        <w:rPr>
          <w:b/>
          <w:lang w:val="fr-BE"/>
        </w:rPr>
      </w:pPr>
      <w:r w:rsidRPr="00B93696">
        <w:rPr>
          <w:b/>
          <w:lang w:val="fr-BE"/>
        </w:rPr>
        <w:t>Si oui, quel format de communication standard utilisez-vous?</w:t>
      </w:r>
    </w:p>
    <w:p w:rsidR="00A75738" w:rsidRDefault="00A75738" w:rsidP="006001B2">
      <w:pPr>
        <w:pStyle w:val="ListParagraph"/>
        <w:numPr>
          <w:ilvl w:val="0"/>
          <w:numId w:val="20"/>
        </w:numPr>
      </w:pPr>
      <w:proofErr w:type="spellStart"/>
      <w:r>
        <w:t>KmEHR</w:t>
      </w:r>
      <w:proofErr w:type="spellEnd"/>
    </w:p>
    <w:p w:rsidR="00A75738" w:rsidRDefault="00A75738" w:rsidP="006001B2">
      <w:pPr>
        <w:pStyle w:val="ListParagraph"/>
        <w:numPr>
          <w:ilvl w:val="0"/>
          <w:numId w:val="20"/>
        </w:numPr>
      </w:pPr>
      <w:r>
        <w:t>IHE</w:t>
      </w:r>
    </w:p>
    <w:p w:rsidR="00A75738" w:rsidRDefault="00A75738" w:rsidP="006001B2">
      <w:pPr>
        <w:pStyle w:val="ListParagraph"/>
        <w:numPr>
          <w:ilvl w:val="0"/>
          <w:numId w:val="20"/>
        </w:numPr>
      </w:pPr>
      <w:r>
        <w:t>HL7 v2</w:t>
      </w:r>
    </w:p>
    <w:p w:rsidR="00A75738" w:rsidRDefault="00A75738" w:rsidP="006001B2">
      <w:pPr>
        <w:pStyle w:val="ListParagraph"/>
        <w:numPr>
          <w:ilvl w:val="0"/>
          <w:numId w:val="20"/>
        </w:numPr>
      </w:pPr>
      <w:r>
        <w:t>HL7 v3</w:t>
      </w:r>
    </w:p>
    <w:p w:rsidR="00A75738" w:rsidRDefault="00A75738" w:rsidP="006001B2">
      <w:pPr>
        <w:pStyle w:val="ListParagraph"/>
        <w:numPr>
          <w:ilvl w:val="0"/>
          <w:numId w:val="20"/>
        </w:numPr>
      </w:pPr>
      <w:r>
        <w:t>FIHR</w:t>
      </w:r>
    </w:p>
    <w:p w:rsidR="009B1F5A" w:rsidRPr="009B1F5A" w:rsidRDefault="00A75738" w:rsidP="009B1F5A">
      <w:pPr>
        <w:pStyle w:val="ListParagraph"/>
        <w:numPr>
          <w:ilvl w:val="0"/>
          <w:numId w:val="20"/>
        </w:numPr>
      </w:pPr>
      <w:proofErr w:type="spellStart"/>
      <w:r>
        <w:t>Autre</w:t>
      </w:r>
      <w:proofErr w:type="spellEnd"/>
      <w:r>
        <w:t xml:space="preserve"> : </w:t>
      </w:r>
      <w:r w:rsidR="007B59BA">
        <w:t>…..</w:t>
      </w:r>
    </w:p>
    <w:p w:rsidR="009B1F5A" w:rsidRPr="009B1F5A" w:rsidRDefault="009B1F5A" w:rsidP="009B1F5A">
      <w:pPr>
        <w:rPr>
          <w:b/>
        </w:rPr>
      </w:pPr>
    </w:p>
    <w:p w:rsidR="009B1F5A" w:rsidRPr="00B93696" w:rsidRDefault="002374CF" w:rsidP="009B1F5A">
      <w:pPr>
        <w:rPr>
          <w:b/>
          <w:lang w:val="fr-BE"/>
        </w:rPr>
      </w:pPr>
      <w:r w:rsidRPr="00B93696">
        <w:rPr>
          <w:b/>
          <w:lang w:val="fr-BE"/>
        </w:rPr>
        <w:t>IV. 2 Avez-vous déjà réalisé des liaisons en Belgique avec d</w:t>
      </w:r>
      <w:r w:rsidR="003A2E31">
        <w:rPr>
          <w:b/>
          <w:lang w:val="fr-BE"/>
        </w:rPr>
        <w:t>es applications médicales (ou e</w:t>
      </w:r>
      <w:r w:rsidRPr="00B93696">
        <w:rPr>
          <w:b/>
          <w:lang w:val="fr-BE"/>
        </w:rPr>
        <w:t>Health)?</w:t>
      </w:r>
    </w:p>
    <w:p w:rsidR="002374CF" w:rsidRDefault="002374CF" w:rsidP="002374CF">
      <w:pPr>
        <w:pStyle w:val="ListParagraph"/>
        <w:numPr>
          <w:ilvl w:val="0"/>
          <w:numId w:val="19"/>
        </w:numPr>
      </w:pPr>
      <w:r>
        <w:t>Oui</w:t>
      </w:r>
    </w:p>
    <w:p w:rsidR="002374CF" w:rsidRDefault="002374CF" w:rsidP="002374CF">
      <w:pPr>
        <w:pStyle w:val="ListParagraph"/>
        <w:numPr>
          <w:ilvl w:val="0"/>
          <w:numId w:val="19"/>
        </w:numPr>
      </w:pPr>
      <w:r>
        <w:t>Non</w:t>
      </w:r>
    </w:p>
    <w:p w:rsidR="002374CF" w:rsidRDefault="002374CF" w:rsidP="002374CF">
      <w:r>
        <w:t>Si oui, lesquels ?</w:t>
      </w:r>
    </w:p>
    <w:p w:rsidR="002374CF" w:rsidRDefault="002374CF" w:rsidP="002374CF">
      <w:r>
        <w:t>____________________________________________________________________________________________</w:t>
      </w:r>
    </w:p>
    <w:p w:rsidR="002374CF" w:rsidRDefault="002374CF" w:rsidP="002374CF">
      <w:r>
        <w:t>____________________________________________________________________________________________</w:t>
      </w:r>
    </w:p>
    <w:p w:rsidR="00D74D4F" w:rsidRDefault="00D74D4F" w:rsidP="00050284">
      <w:pPr>
        <w:pStyle w:val="Heading1"/>
        <w:numPr>
          <w:ilvl w:val="0"/>
          <w:numId w:val="26"/>
        </w:numPr>
        <w:spacing w:before="360"/>
      </w:pPr>
      <w:bookmarkStart w:id="5" w:name="_Toc325377523"/>
      <w:r>
        <w:t>Questions concernant la certification</w:t>
      </w:r>
      <w:bookmarkEnd w:id="5"/>
    </w:p>
    <w:p w:rsidR="00D74D4F" w:rsidRPr="00D74D4F" w:rsidRDefault="00D74D4F" w:rsidP="00D74D4F"/>
    <w:p w:rsidR="00D74D4F" w:rsidRPr="007B59BA" w:rsidRDefault="00D74D4F" w:rsidP="00D74D4F">
      <w:pPr>
        <w:rPr>
          <w:b/>
          <w:lang w:val="fr-BE"/>
        </w:rPr>
      </w:pPr>
      <w:r w:rsidRPr="007B59BA">
        <w:rPr>
          <w:b/>
          <w:lang w:val="fr-BE"/>
        </w:rPr>
        <w:t>V.1 L'application est-elle certifiée CE?</w:t>
      </w:r>
    </w:p>
    <w:p w:rsidR="00D74D4F" w:rsidRPr="007B59BA" w:rsidRDefault="00D74D4F" w:rsidP="00D74D4F">
      <w:pPr>
        <w:pStyle w:val="ListParagraph"/>
        <w:numPr>
          <w:ilvl w:val="0"/>
          <w:numId w:val="19"/>
        </w:numPr>
      </w:pPr>
      <w:r w:rsidRPr="007B59BA">
        <w:t>Oui</w:t>
      </w:r>
    </w:p>
    <w:p w:rsidR="00A13D72" w:rsidRPr="007B59BA" w:rsidRDefault="00D74D4F" w:rsidP="007B59BA">
      <w:pPr>
        <w:pStyle w:val="ListParagraph"/>
        <w:numPr>
          <w:ilvl w:val="0"/>
          <w:numId w:val="19"/>
        </w:numPr>
      </w:pPr>
      <w:r w:rsidRPr="007B59BA">
        <w:t>Non</w:t>
      </w:r>
    </w:p>
    <w:p w:rsidR="0052672D" w:rsidRPr="0052672D" w:rsidRDefault="00A13D72" w:rsidP="0052672D">
      <w:pPr>
        <w:rPr>
          <w:lang w:val="fr-BE"/>
        </w:rPr>
      </w:pPr>
      <w:r w:rsidRPr="007B59BA">
        <w:rPr>
          <w:lang w:val="fr-BE"/>
        </w:rPr>
        <w:t xml:space="preserve">Si </w:t>
      </w:r>
      <w:r w:rsidR="0052672D">
        <w:rPr>
          <w:lang w:val="fr-BE"/>
        </w:rPr>
        <w:t xml:space="preserve">oui, sur base de quelle directive </w:t>
      </w:r>
      <w:proofErr w:type="spellStart"/>
      <w:r w:rsidR="0052672D">
        <w:rPr>
          <w:lang w:val="fr-BE"/>
        </w:rPr>
        <w:t>Européene</w:t>
      </w:r>
      <w:proofErr w:type="spellEnd"/>
      <w:r w:rsidR="0052672D">
        <w:rPr>
          <w:lang w:val="fr-BE"/>
        </w:rPr>
        <w:t xml:space="preserve"> et dans quelle classe ?</w:t>
      </w:r>
    </w:p>
    <w:p w:rsidR="0052672D" w:rsidRDefault="00050284" w:rsidP="007B59BA">
      <w:pPr>
        <w:rPr>
          <w:lang w:val="fr-BE"/>
        </w:rPr>
      </w:pPr>
      <w:r>
        <w:rPr>
          <w:lang w:val="fr-BE"/>
        </w:rPr>
        <w:t>____________________________________________________________________________________________</w:t>
      </w:r>
    </w:p>
    <w:p w:rsidR="00050284" w:rsidRDefault="00050284" w:rsidP="007B59BA">
      <w:pPr>
        <w:rPr>
          <w:lang w:val="fr-BE"/>
        </w:rPr>
      </w:pPr>
    </w:p>
    <w:p w:rsidR="00050284" w:rsidRPr="00050284" w:rsidRDefault="00050284" w:rsidP="007B59BA">
      <w:pPr>
        <w:rPr>
          <w:b/>
          <w:lang w:val="fr-BE"/>
        </w:rPr>
      </w:pPr>
      <w:r w:rsidRPr="00050284">
        <w:rPr>
          <w:b/>
          <w:lang w:val="fr-BE"/>
        </w:rPr>
        <w:t>V.</w:t>
      </w:r>
      <w:r>
        <w:rPr>
          <w:b/>
          <w:lang w:val="fr-BE"/>
        </w:rPr>
        <w:t xml:space="preserve"> </w:t>
      </w:r>
      <w:r w:rsidRPr="00050284">
        <w:rPr>
          <w:b/>
          <w:lang w:val="fr-BE"/>
        </w:rPr>
        <w:t>2 L’application est-elle certifiée pa</w:t>
      </w:r>
      <w:r w:rsidR="00BF38F5">
        <w:rPr>
          <w:b/>
          <w:lang w:val="fr-BE"/>
        </w:rPr>
        <w:t>r une instance notifiée</w:t>
      </w:r>
      <w:r w:rsidRPr="00050284">
        <w:rPr>
          <w:b/>
          <w:lang w:val="fr-BE"/>
        </w:rPr>
        <w:t> ?</w:t>
      </w:r>
    </w:p>
    <w:p w:rsidR="00050284" w:rsidRPr="007B59BA" w:rsidRDefault="00050284" w:rsidP="00050284">
      <w:pPr>
        <w:pStyle w:val="ListParagraph"/>
        <w:numPr>
          <w:ilvl w:val="0"/>
          <w:numId w:val="19"/>
        </w:numPr>
      </w:pPr>
      <w:r w:rsidRPr="007B59BA">
        <w:t>Oui</w:t>
      </w:r>
      <w:r>
        <w:t xml:space="preserve">, </w:t>
      </w:r>
      <w:proofErr w:type="spellStart"/>
      <w:r>
        <w:t>laquelle</w:t>
      </w:r>
      <w:proofErr w:type="spellEnd"/>
      <w:r>
        <w:t xml:space="preserve"> :……</w:t>
      </w:r>
    </w:p>
    <w:p w:rsidR="00050284" w:rsidRPr="00050284" w:rsidRDefault="00050284" w:rsidP="007B59BA">
      <w:pPr>
        <w:pStyle w:val="ListParagraph"/>
        <w:numPr>
          <w:ilvl w:val="0"/>
          <w:numId w:val="19"/>
        </w:numPr>
      </w:pPr>
      <w:r w:rsidRPr="007B59BA">
        <w:t>Non</w:t>
      </w:r>
    </w:p>
    <w:p w:rsidR="00A143D8" w:rsidRPr="007B59BA" w:rsidRDefault="00A143D8" w:rsidP="00D74D4F">
      <w:pPr>
        <w:rPr>
          <w:b/>
          <w:lang w:val="fr-BE"/>
        </w:rPr>
      </w:pPr>
    </w:p>
    <w:p w:rsidR="00D74D4F" w:rsidRPr="00B93696" w:rsidRDefault="00050284" w:rsidP="00D74D4F">
      <w:pPr>
        <w:rPr>
          <w:b/>
          <w:lang w:val="fr-BE"/>
        </w:rPr>
      </w:pPr>
      <w:r>
        <w:rPr>
          <w:b/>
          <w:lang w:val="fr-BE"/>
        </w:rPr>
        <w:t>V. 3</w:t>
      </w:r>
      <w:r w:rsidR="00A143D8" w:rsidRPr="00B93696">
        <w:rPr>
          <w:b/>
          <w:lang w:val="fr-BE"/>
        </w:rPr>
        <w:t xml:space="preserve"> L'application est-elle certifiée FDA?</w:t>
      </w:r>
    </w:p>
    <w:p w:rsidR="00D74D4F" w:rsidRPr="00050284" w:rsidRDefault="00D74D4F" w:rsidP="00D74D4F">
      <w:pPr>
        <w:pStyle w:val="ListParagraph"/>
        <w:numPr>
          <w:ilvl w:val="0"/>
          <w:numId w:val="19"/>
        </w:numPr>
        <w:rPr>
          <w:lang w:val="fr-BE"/>
        </w:rPr>
      </w:pPr>
      <w:r w:rsidRPr="00050284">
        <w:rPr>
          <w:lang w:val="fr-BE"/>
        </w:rPr>
        <w:t>Oui</w:t>
      </w:r>
    </w:p>
    <w:p w:rsidR="00D74D4F" w:rsidRPr="00050284" w:rsidRDefault="00D74D4F" w:rsidP="00D74D4F">
      <w:pPr>
        <w:pStyle w:val="ListParagraph"/>
        <w:numPr>
          <w:ilvl w:val="0"/>
          <w:numId w:val="19"/>
        </w:numPr>
        <w:rPr>
          <w:lang w:val="fr-BE"/>
        </w:rPr>
      </w:pPr>
      <w:r w:rsidRPr="00050284">
        <w:rPr>
          <w:lang w:val="fr-BE"/>
        </w:rPr>
        <w:t>Non</w:t>
      </w:r>
    </w:p>
    <w:p w:rsidR="00D74D4F" w:rsidRPr="00050284" w:rsidRDefault="00D74D4F" w:rsidP="00D74D4F">
      <w:pPr>
        <w:rPr>
          <w:lang w:val="fr-BE"/>
        </w:rPr>
      </w:pPr>
    </w:p>
    <w:p w:rsidR="00D74D4F" w:rsidRPr="00B93696" w:rsidRDefault="00B85DF6" w:rsidP="00D74D4F">
      <w:pPr>
        <w:rPr>
          <w:b/>
          <w:lang w:val="fr-BE"/>
        </w:rPr>
      </w:pPr>
      <w:r>
        <w:rPr>
          <w:b/>
          <w:lang w:val="fr-BE"/>
        </w:rPr>
        <w:t>V. 4</w:t>
      </w:r>
      <w:r w:rsidR="00A143D8" w:rsidRPr="00B93696">
        <w:rPr>
          <w:b/>
          <w:lang w:val="fr-BE"/>
        </w:rPr>
        <w:t xml:space="preserve"> L'application est-elle certifiée d'une autre manière?</w:t>
      </w:r>
    </w:p>
    <w:p w:rsidR="00D74D4F" w:rsidRPr="00F2533E" w:rsidRDefault="00D74D4F" w:rsidP="00D74D4F">
      <w:pPr>
        <w:pStyle w:val="ListParagraph"/>
        <w:numPr>
          <w:ilvl w:val="0"/>
          <w:numId w:val="19"/>
        </w:numPr>
        <w:rPr>
          <w:lang w:val="fr-BE"/>
        </w:rPr>
      </w:pPr>
      <w:r w:rsidRPr="00F2533E">
        <w:rPr>
          <w:lang w:val="fr-BE"/>
        </w:rPr>
        <w:t>Oui</w:t>
      </w:r>
    </w:p>
    <w:p w:rsidR="00D74D4F" w:rsidRPr="00F2533E" w:rsidRDefault="00D74D4F" w:rsidP="00D74D4F">
      <w:pPr>
        <w:pStyle w:val="ListParagraph"/>
        <w:numPr>
          <w:ilvl w:val="0"/>
          <w:numId w:val="19"/>
        </w:numPr>
        <w:rPr>
          <w:lang w:val="fr-BE"/>
        </w:rPr>
      </w:pPr>
      <w:r w:rsidRPr="00F2533E">
        <w:rPr>
          <w:lang w:val="fr-BE"/>
        </w:rPr>
        <w:t>Non</w:t>
      </w:r>
    </w:p>
    <w:p w:rsidR="00D74D4F" w:rsidRPr="00B93696" w:rsidRDefault="00D74D4F" w:rsidP="00D74D4F">
      <w:pPr>
        <w:rPr>
          <w:lang w:val="fr-BE"/>
        </w:rPr>
      </w:pPr>
      <w:r w:rsidRPr="00B93696">
        <w:rPr>
          <w:lang w:val="fr-BE"/>
        </w:rPr>
        <w:t>Si oui, dans quels pays, via quelle autorité et sous quel statut ?</w:t>
      </w:r>
    </w:p>
    <w:p w:rsidR="00D74D4F" w:rsidRPr="00B93696" w:rsidRDefault="00D74D4F" w:rsidP="00D74D4F">
      <w:pPr>
        <w:rPr>
          <w:lang w:val="fr-BE"/>
        </w:rPr>
      </w:pPr>
      <w:r w:rsidRPr="00B93696">
        <w:rPr>
          <w:lang w:val="fr-BE"/>
        </w:rPr>
        <w:t>____________________________________________________________________________________________</w:t>
      </w:r>
    </w:p>
    <w:p w:rsidR="00D74D4F" w:rsidRPr="00B93696" w:rsidRDefault="00D74D4F" w:rsidP="00D74D4F">
      <w:pPr>
        <w:rPr>
          <w:lang w:val="fr-BE"/>
        </w:rPr>
      </w:pPr>
      <w:r w:rsidRPr="00B93696">
        <w:rPr>
          <w:lang w:val="fr-BE"/>
        </w:rPr>
        <w:t>____________________________________________________________________________________________</w:t>
      </w:r>
    </w:p>
    <w:p w:rsidR="00D74D4F" w:rsidRPr="00B93696" w:rsidRDefault="00D74D4F" w:rsidP="00D74D4F">
      <w:pPr>
        <w:rPr>
          <w:lang w:val="fr-BE"/>
        </w:rPr>
      </w:pPr>
      <w:r w:rsidRPr="00B93696">
        <w:rPr>
          <w:lang w:val="fr-BE"/>
        </w:rPr>
        <w:t>____________________________________________________________________________________________</w:t>
      </w:r>
    </w:p>
    <w:p w:rsidR="00F4432E" w:rsidRPr="00B93696" w:rsidRDefault="00F4432E" w:rsidP="00D74D4F">
      <w:pPr>
        <w:rPr>
          <w:lang w:val="fr-BE"/>
        </w:rPr>
      </w:pPr>
    </w:p>
    <w:p w:rsidR="00F4432E" w:rsidRPr="00B93696" w:rsidRDefault="00B85DF6" w:rsidP="00F4432E">
      <w:pPr>
        <w:rPr>
          <w:b/>
          <w:lang w:val="fr-BE"/>
        </w:rPr>
      </w:pPr>
      <w:r>
        <w:rPr>
          <w:b/>
          <w:lang w:val="fr-BE"/>
        </w:rPr>
        <w:t>V.5</w:t>
      </w:r>
      <w:r w:rsidR="00A143D8" w:rsidRPr="00B93696">
        <w:rPr>
          <w:b/>
          <w:lang w:val="fr-BE"/>
        </w:rPr>
        <w:t xml:space="preserve"> L'application est-elle déjà remboursée au sein du système de soins d'un pays européen?</w:t>
      </w:r>
    </w:p>
    <w:p w:rsidR="00F4432E" w:rsidRDefault="00F4432E" w:rsidP="00F4432E">
      <w:pPr>
        <w:pStyle w:val="ListParagraph"/>
        <w:numPr>
          <w:ilvl w:val="0"/>
          <w:numId w:val="19"/>
        </w:numPr>
      </w:pPr>
      <w:r>
        <w:t>Oui</w:t>
      </w:r>
    </w:p>
    <w:p w:rsidR="00F4432E" w:rsidRDefault="00F4432E" w:rsidP="00FB234D">
      <w:pPr>
        <w:pStyle w:val="ListParagraph"/>
        <w:numPr>
          <w:ilvl w:val="0"/>
          <w:numId w:val="19"/>
        </w:numPr>
      </w:pPr>
      <w:r>
        <w:t>Non</w:t>
      </w:r>
    </w:p>
    <w:p w:rsidR="00F4432E" w:rsidRPr="00B93696" w:rsidRDefault="00F4432E" w:rsidP="00F4432E">
      <w:pPr>
        <w:rPr>
          <w:lang w:val="fr-BE"/>
        </w:rPr>
      </w:pPr>
      <w:r w:rsidRPr="00B93696">
        <w:rPr>
          <w:lang w:val="fr-BE"/>
        </w:rPr>
        <w:t>Si oui, dans quels pays, via quelle autorité et de quelle manière ?</w:t>
      </w:r>
    </w:p>
    <w:p w:rsidR="00F4432E" w:rsidRDefault="00F4432E" w:rsidP="00F4432E">
      <w:r>
        <w:t>____________________________________________________________________________________________</w:t>
      </w:r>
    </w:p>
    <w:p w:rsidR="00F4432E" w:rsidRDefault="00F4432E" w:rsidP="00D74D4F">
      <w:r>
        <w:t>____________________________________________________________________________________________</w:t>
      </w:r>
    </w:p>
    <w:p w:rsidR="00D74D4F" w:rsidRDefault="00D74D4F" w:rsidP="00866075">
      <w:pPr>
        <w:pStyle w:val="Heading1"/>
        <w:numPr>
          <w:ilvl w:val="0"/>
          <w:numId w:val="26"/>
        </w:numPr>
      </w:pPr>
      <w:bookmarkStart w:id="6" w:name="_Toc325377524"/>
      <w:r>
        <w:t xml:space="preserve"> Questions concernant l'Evidence</w:t>
      </w:r>
      <w:bookmarkEnd w:id="6"/>
    </w:p>
    <w:p w:rsidR="00D74D4F" w:rsidRPr="00D74D4F" w:rsidRDefault="00D74D4F" w:rsidP="00D74D4F"/>
    <w:p w:rsidR="00D74D4F" w:rsidRPr="00B93696" w:rsidRDefault="00D74D4F" w:rsidP="00D74D4F">
      <w:pPr>
        <w:rPr>
          <w:b/>
          <w:lang w:val="fr-BE"/>
        </w:rPr>
      </w:pPr>
      <w:r w:rsidRPr="00B93696">
        <w:rPr>
          <w:b/>
          <w:lang w:val="fr-BE"/>
        </w:rPr>
        <w:t>VI. 1 L'application est-elle conforme aux directives evidence based?</w:t>
      </w:r>
    </w:p>
    <w:p w:rsidR="00D74D4F" w:rsidRDefault="00D74D4F" w:rsidP="00D74D4F">
      <w:pPr>
        <w:pStyle w:val="ListParagraph"/>
        <w:numPr>
          <w:ilvl w:val="0"/>
          <w:numId w:val="19"/>
        </w:numPr>
      </w:pPr>
      <w:r>
        <w:t>Oui</w:t>
      </w:r>
    </w:p>
    <w:p w:rsidR="00D74D4F" w:rsidRDefault="00D74D4F" w:rsidP="00D74D4F">
      <w:pPr>
        <w:pStyle w:val="ListParagraph"/>
        <w:numPr>
          <w:ilvl w:val="0"/>
          <w:numId w:val="19"/>
        </w:numPr>
      </w:pPr>
      <w:r>
        <w:t>Non</w:t>
      </w:r>
    </w:p>
    <w:p w:rsidR="00D74D4F" w:rsidRDefault="00D74D4F" w:rsidP="00D74D4F">
      <w:r>
        <w:t>Si oui, lesquelles ?</w:t>
      </w:r>
    </w:p>
    <w:p w:rsidR="00D74D4F" w:rsidRDefault="00D74D4F" w:rsidP="00D74D4F">
      <w:r>
        <w:t>____________________________________________________________________________________________</w:t>
      </w:r>
    </w:p>
    <w:p w:rsidR="00D74D4F" w:rsidRDefault="00D74D4F" w:rsidP="00D74D4F">
      <w:r>
        <w:t>____________________________________________________________________________________________</w:t>
      </w:r>
    </w:p>
    <w:p w:rsidR="00D74D4F" w:rsidRDefault="00D74D4F" w:rsidP="00D74D4F"/>
    <w:p w:rsidR="00F4285F" w:rsidRPr="00B93696" w:rsidRDefault="00F4285F" w:rsidP="00F4285F">
      <w:pPr>
        <w:rPr>
          <w:b/>
          <w:lang w:val="fr-BE"/>
        </w:rPr>
      </w:pPr>
      <w:r w:rsidRPr="00B93696">
        <w:rPr>
          <w:b/>
          <w:lang w:val="fr-BE"/>
        </w:rPr>
        <w:t>VI. 2 L'application dispose-t-elle d'une évidence scientifique?</w:t>
      </w:r>
    </w:p>
    <w:p w:rsidR="00F4285F" w:rsidRDefault="00F4285F" w:rsidP="00F4285F">
      <w:pPr>
        <w:pStyle w:val="ListParagraph"/>
        <w:numPr>
          <w:ilvl w:val="0"/>
          <w:numId w:val="19"/>
        </w:numPr>
      </w:pPr>
      <w:r>
        <w:t>Oui</w:t>
      </w:r>
    </w:p>
    <w:p w:rsidR="00F4285F" w:rsidRDefault="00F4285F" w:rsidP="00F4285F">
      <w:pPr>
        <w:pStyle w:val="ListParagraph"/>
        <w:numPr>
          <w:ilvl w:val="0"/>
          <w:numId w:val="19"/>
        </w:numPr>
      </w:pPr>
      <w:r>
        <w:t>Non</w:t>
      </w:r>
    </w:p>
    <w:p w:rsidR="00F4285F" w:rsidRDefault="00F4285F" w:rsidP="00F4285F">
      <w:r>
        <w:t>Si oui, de laquelle ?</w:t>
      </w:r>
    </w:p>
    <w:p w:rsidR="00F4285F" w:rsidRDefault="00F4285F" w:rsidP="00F4285F">
      <w:r>
        <w:t>____________________________________________________________________________________________</w:t>
      </w:r>
    </w:p>
    <w:p w:rsidR="00F4285F" w:rsidRDefault="00F4285F" w:rsidP="00F4285F">
      <w:r>
        <w:t>____________________________________________________________________________________________</w:t>
      </w:r>
    </w:p>
    <w:p w:rsidR="00D74D4F" w:rsidRPr="00333CC0" w:rsidRDefault="00D74D4F" w:rsidP="00D74D4F">
      <w:pPr>
        <w:rPr>
          <w:b/>
        </w:rPr>
      </w:pPr>
    </w:p>
    <w:p w:rsidR="00F4285F" w:rsidRPr="00B93696" w:rsidRDefault="0062620C" w:rsidP="00F4285F">
      <w:pPr>
        <w:rPr>
          <w:b/>
          <w:lang w:val="fr-BE"/>
        </w:rPr>
      </w:pPr>
      <w:r w:rsidRPr="00B93696">
        <w:rPr>
          <w:b/>
          <w:lang w:val="fr-BE"/>
        </w:rPr>
        <w:t>VI. 3 L'application dispose-t-elle d'une évidence clinique?</w:t>
      </w:r>
    </w:p>
    <w:p w:rsidR="00F4285F" w:rsidRDefault="00F4285F" w:rsidP="00F4285F">
      <w:pPr>
        <w:pStyle w:val="ListParagraph"/>
        <w:numPr>
          <w:ilvl w:val="0"/>
          <w:numId w:val="19"/>
        </w:numPr>
      </w:pPr>
      <w:r>
        <w:t>Oui</w:t>
      </w:r>
    </w:p>
    <w:p w:rsidR="00F4285F" w:rsidRDefault="00F4285F" w:rsidP="00F4285F">
      <w:pPr>
        <w:pStyle w:val="ListParagraph"/>
        <w:numPr>
          <w:ilvl w:val="0"/>
          <w:numId w:val="19"/>
        </w:numPr>
      </w:pPr>
      <w:r>
        <w:t>Non</w:t>
      </w:r>
    </w:p>
    <w:p w:rsidR="00F4285F" w:rsidRDefault="00F4285F" w:rsidP="00F4285F">
      <w:r>
        <w:t>Si oui, de laquelle ?</w:t>
      </w:r>
    </w:p>
    <w:p w:rsidR="00F4285F" w:rsidRDefault="00F4285F" w:rsidP="00F4285F">
      <w:r>
        <w:t>____________________________________________________________________________________________</w:t>
      </w:r>
    </w:p>
    <w:p w:rsidR="00D74D4F" w:rsidRDefault="00F4285F" w:rsidP="00D74D4F">
      <w:r>
        <w:t>____________________________________________________________________________________________</w:t>
      </w:r>
    </w:p>
    <w:p w:rsidR="008C1BE2" w:rsidRDefault="00A75738" w:rsidP="00866075">
      <w:pPr>
        <w:pStyle w:val="Heading1"/>
        <w:numPr>
          <w:ilvl w:val="0"/>
          <w:numId w:val="26"/>
        </w:numPr>
      </w:pPr>
      <w:bookmarkStart w:id="7" w:name="_Toc325377525"/>
      <w:r>
        <w:t>Questions techniques</w:t>
      </w:r>
      <w:bookmarkEnd w:id="7"/>
    </w:p>
    <w:p w:rsidR="00A75738" w:rsidRDefault="00A75738"/>
    <w:p w:rsidR="00333CC0" w:rsidRPr="00B93696" w:rsidRDefault="00073BB5" w:rsidP="00F4432E">
      <w:pPr>
        <w:rPr>
          <w:b/>
          <w:lang w:val="fr-BE"/>
        </w:rPr>
      </w:pPr>
      <w:r w:rsidRPr="00B93696">
        <w:rPr>
          <w:b/>
          <w:lang w:val="fr-BE"/>
        </w:rPr>
        <w:t xml:space="preserve">VII. 1 L'application est-elle une </w:t>
      </w:r>
      <w:proofErr w:type="spellStart"/>
      <w:r w:rsidRPr="00B93696">
        <w:rPr>
          <w:b/>
          <w:lang w:val="fr-BE"/>
        </w:rPr>
        <w:t>app</w:t>
      </w:r>
      <w:proofErr w:type="spellEnd"/>
      <w:r w:rsidRPr="00B93696">
        <w:rPr>
          <w:b/>
          <w:lang w:val="fr-BE"/>
        </w:rPr>
        <w:t xml:space="preserve"> sur un </w:t>
      </w:r>
      <w:proofErr w:type="spellStart"/>
      <w:r w:rsidRPr="00B93696">
        <w:rPr>
          <w:b/>
          <w:lang w:val="fr-BE"/>
        </w:rPr>
        <w:t>smartphone</w:t>
      </w:r>
      <w:proofErr w:type="spellEnd"/>
      <w:r w:rsidRPr="00B93696">
        <w:rPr>
          <w:b/>
          <w:lang w:val="fr-BE"/>
        </w:rPr>
        <w:t xml:space="preserve"> ou une tablette?</w:t>
      </w:r>
    </w:p>
    <w:p w:rsidR="00333CC0" w:rsidRDefault="00333CC0" w:rsidP="00333CC0">
      <w:pPr>
        <w:pStyle w:val="ListParagraph"/>
        <w:numPr>
          <w:ilvl w:val="0"/>
          <w:numId w:val="19"/>
        </w:numPr>
      </w:pPr>
      <w:r>
        <w:t>Oui</w:t>
      </w:r>
    </w:p>
    <w:p w:rsidR="00333CC0" w:rsidRDefault="00333CC0" w:rsidP="00333CC0">
      <w:pPr>
        <w:pStyle w:val="ListParagraph"/>
        <w:numPr>
          <w:ilvl w:val="0"/>
          <w:numId w:val="19"/>
        </w:numPr>
      </w:pPr>
      <w:r>
        <w:t>Non</w:t>
      </w:r>
    </w:p>
    <w:p w:rsidR="00A75738" w:rsidRPr="00B93696" w:rsidRDefault="00147101" w:rsidP="00147101">
      <w:pPr>
        <w:rPr>
          <w:b/>
          <w:lang w:val="fr-BE"/>
        </w:rPr>
      </w:pPr>
      <w:r w:rsidRPr="00B93696">
        <w:rPr>
          <w:b/>
          <w:lang w:val="fr-BE"/>
        </w:rPr>
        <w:lastRenderedPageBreak/>
        <w:t xml:space="preserve">Si oui, avec quel système d'exploitation </w:t>
      </w:r>
      <w:proofErr w:type="spellStart"/>
      <w:r w:rsidRPr="00B93696">
        <w:rPr>
          <w:b/>
          <w:lang w:val="fr-BE"/>
        </w:rPr>
        <w:t>l'app</w:t>
      </w:r>
      <w:proofErr w:type="spellEnd"/>
      <w:r w:rsidRPr="00B93696">
        <w:rPr>
          <w:b/>
          <w:lang w:val="fr-BE"/>
        </w:rPr>
        <w:t xml:space="preserve"> est-elle disponible?</w:t>
      </w:r>
    </w:p>
    <w:p w:rsidR="00A75738" w:rsidRDefault="00A75738" w:rsidP="00D125E5">
      <w:pPr>
        <w:pStyle w:val="ListParagraph"/>
        <w:numPr>
          <w:ilvl w:val="0"/>
          <w:numId w:val="23"/>
        </w:numPr>
      </w:pPr>
      <w:r>
        <w:t>Android</w:t>
      </w:r>
    </w:p>
    <w:p w:rsidR="00A75738" w:rsidRDefault="00A75738" w:rsidP="00D125E5">
      <w:pPr>
        <w:pStyle w:val="ListParagraph"/>
        <w:numPr>
          <w:ilvl w:val="0"/>
          <w:numId w:val="23"/>
        </w:numPr>
      </w:pPr>
      <w:r>
        <w:t>iOS</w:t>
      </w:r>
    </w:p>
    <w:p w:rsidR="005262DE" w:rsidRPr="009226E3" w:rsidRDefault="00A75738" w:rsidP="00D125E5">
      <w:pPr>
        <w:pStyle w:val="ListParagraph"/>
        <w:numPr>
          <w:ilvl w:val="0"/>
          <w:numId w:val="23"/>
        </w:numPr>
      </w:pPr>
      <w:r>
        <w:t>Windows Mobile</w:t>
      </w:r>
    </w:p>
    <w:p w:rsidR="005262DE" w:rsidRDefault="005262DE"/>
    <w:p w:rsidR="00F4285F" w:rsidRPr="00B93696" w:rsidRDefault="00F4285F" w:rsidP="00F4432E">
      <w:pPr>
        <w:rPr>
          <w:b/>
          <w:lang w:val="fr-BE"/>
        </w:rPr>
      </w:pPr>
      <w:r w:rsidRPr="00B93696">
        <w:rPr>
          <w:b/>
          <w:lang w:val="fr-BE"/>
        </w:rPr>
        <w:t xml:space="preserve">VII. 2 L'application est-elle une application </w:t>
      </w:r>
      <w:proofErr w:type="spellStart"/>
      <w:r w:rsidRPr="00B93696">
        <w:rPr>
          <w:b/>
          <w:lang w:val="fr-BE"/>
        </w:rPr>
        <w:t>standalone</w:t>
      </w:r>
      <w:proofErr w:type="spellEnd"/>
      <w:r w:rsidRPr="00B93696">
        <w:rPr>
          <w:b/>
          <w:lang w:val="fr-BE"/>
        </w:rPr>
        <w:t xml:space="preserve"> sur un PC, un </w:t>
      </w:r>
      <w:proofErr w:type="spellStart"/>
      <w:r w:rsidRPr="00B93696">
        <w:rPr>
          <w:b/>
          <w:lang w:val="fr-BE"/>
        </w:rPr>
        <w:t>laptop</w:t>
      </w:r>
      <w:proofErr w:type="spellEnd"/>
      <w:r w:rsidRPr="00B93696">
        <w:rPr>
          <w:b/>
          <w:lang w:val="fr-BE"/>
        </w:rPr>
        <w:t>?</w:t>
      </w:r>
    </w:p>
    <w:p w:rsidR="00F4285F" w:rsidRDefault="00F4285F" w:rsidP="00F4285F">
      <w:pPr>
        <w:pStyle w:val="ListParagraph"/>
        <w:numPr>
          <w:ilvl w:val="0"/>
          <w:numId w:val="19"/>
        </w:numPr>
      </w:pPr>
      <w:r>
        <w:t>Oui</w:t>
      </w:r>
    </w:p>
    <w:p w:rsidR="00F4285F" w:rsidRDefault="00F4285F" w:rsidP="00F4285F">
      <w:pPr>
        <w:pStyle w:val="ListParagraph"/>
        <w:numPr>
          <w:ilvl w:val="0"/>
          <w:numId w:val="19"/>
        </w:numPr>
      </w:pPr>
      <w:r>
        <w:t>Non</w:t>
      </w:r>
    </w:p>
    <w:p w:rsidR="00F4285F" w:rsidRPr="00B93696" w:rsidRDefault="00F4285F" w:rsidP="00F4285F">
      <w:pPr>
        <w:rPr>
          <w:b/>
          <w:lang w:val="fr-BE"/>
        </w:rPr>
      </w:pPr>
      <w:r w:rsidRPr="00B93696">
        <w:rPr>
          <w:b/>
          <w:lang w:val="fr-BE"/>
        </w:rPr>
        <w:t xml:space="preserve">Si oui, avec quel système d'exploitation </w:t>
      </w:r>
      <w:proofErr w:type="spellStart"/>
      <w:r w:rsidRPr="00B93696">
        <w:rPr>
          <w:b/>
          <w:lang w:val="fr-BE"/>
        </w:rPr>
        <w:t>l'app</w:t>
      </w:r>
      <w:proofErr w:type="spellEnd"/>
      <w:r w:rsidRPr="00B93696">
        <w:rPr>
          <w:b/>
          <w:lang w:val="fr-BE"/>
        </w:rPr>
        <w:t xml:space="preserve"> est-elle disponible?</w:t>
      </w:r>
    </w:p>
    <w:p w:rsidR="00F4285F" w:rsidRDefault="00D125E5" w:rsidP="00D125E5">
      <w:pPr>
        <w:pStyle w:val="ListParagraph"/>
        <w:numPr>
          <w:ilvl w:val="0"/>
          <w:numId w:val="24"/>
        </w:numPr>
      </w:pPr>
      <w:r>
        <w:t>Windows</w:t>
      </w:r>
    </w:p>
    <w:p w:rsidR="00F4285F" w:rsidRDefault="00D125E5" w:rsidP="00D125E5">
      <w:pPr>
        <w:pStyle w:val="ListParagraph"/>
        <w:numPr>
          <w:ilvl w:val="0"/>
          <w:numId w:val="24"/>
        </w:numPr>
      </w:pPr>
      <w:r>
        <w:t>MacOS</w:t>
      </w:r>
    </w:p>
    <w:p w:rsidR="00D125E5" w:rsidRPr="00F2533E" w:rsidRDefault="00D125E5" w:rsidP="00D125E5">
      <w:pPr>
        <w:pStyle w:val="ListParagraph"/>
        <w:numPr>
          <w:ilvl w:val="0"/>
          <w:numId w:val="24"/>
        </w:numPr>
        <w:rPr>
          <w:lang w:val="fr-BE"/>
        </w:rPr>
      </w:pPr>
      <w:r w:rsidRPr="00F2533E">
        <w:rPr>
          <w:lang w:val="fr-BE"/>
        </w:rPr>
        <w:t>Autre :</w:t>
      </w:r>
      <w:r w:rsidR="00F2533E">
        <w:rPr>
          <w:lang w:val="fr-BE"/>
        </w:rPr>
        <w:t xml:space="preserve"> …..</w:t>
      </w:r>
      <w:r w:rsidRPr="00F2533E">
        <w:rPr>
          <w:lang w:val="fr-BE"/>
        </w:rPr>
        <w:t xml:space="preserve"> </w:t>
      </w:r>
    </w:p>
    <w:p w:rsidR="00D125E5" w:rsidRPr="00F2533E" w:rsidRDefault="00D125E5" w:rsidP="00D125E5">
      <w:pPr>
        <w:pStyle w:val="ListParagraph"/>
        <w:ind w:left="1080"/>
        <w:rPr>
          <w:lang w:val="fr-BE"/>
        </w:rPr>
      </w:pPr>
    </w:p>
    <w:p w:rsidR="00D125E5" w:rsidRPr="00B93696" w:rsidRDefault="0062620C" w:rsidP="00F4432E">
      <w:pPr>
        <w:rPr>
          <w:b/>
          <w:lang w:val="fr-BE"/>
        </w:rPr>
      </w:pPr>
      <w:r w:rsidRPr="00B93696">
        <w:rPr>
          <w:b/>
          <w:lang w:val="fr-BE"/>
        </w:rPr>
        <w:t>VII. 3 l'application est-elle une application web?</w:t>
      </w:r>
    </w:p>
    <w:p w:rsidR="00D125E5" w:rsidRPr="00F2533E" w:rsidRDefault="00D125E5" w:rsidP="00D125E5">
      <w:pPr>
        <w:pStyle w:val="ListParagraph"/>
        <w:numPr>
          <w:ilvl w:val="0"/>
          <w:numId w:val="19"/>
        </w:numPr>
        <w:rPr>
          <w:lang w:val="fr-BE"/>
        </w:rPr>
      </w:pPr>
      <w:r w:rsidRPr="00F2533E">
        <w:rPr>
          <w:lang w:val="fr-BE"/>
        </w:rPr>
        <w:t>Oui</w:t>
      </w:r>
    </w:p>
    <w:p w:rsidR="00D125E5" w:rsidRPr="00F2533E" w:rsidRDefault="00D125E5" w:rsidP="00D125E5">
      <w:pPr>
        <w:pStyle w:val="ListParagraph"/>
        <w:numPr>
          <w:ilvl w:val="0"/>
          <w:numId w:val="19"/>
        </w:numPr>
        <w:rPr>
          <w:lang w:val="fr-BE"/>
        </w:rPr>
      </w:pPr>
      <w:r w:rsidRPr="00F2533E">
        <w:rPr>
          <w:lang w:val="fr-BE"/>
        </w:rPr>
        <w:t>Non</w:t>
      </w:r>
    </w:p>
    <w:p w:rsidR="00D125E5" w:rsidRPr="00B93696" w:rsidRDefault="00D125E5" w:rsidP="00D125E5">
      <w:pPr>
        <w:rPr>
          <w:b/>
          <w:lang w:val="fr-BE"/>
        </w:rPr>
      </w:pPr>
      <w:r w:rsidRPr="00B93696">
        <w:rPr>
          <w:b/>
          <w:lang w:val="fr-BE"/>
        </w:rPr>
        <w:t>Si oui : via quels browsers l'application est-elle disponible?</w:t>
      </w:r>
    </w:p>
    <w:p w:rsidR="00D125E5" w:rsidRDefault="00D125E5" w:rsidP="00D125E5">
      <w:pPr>
        <w:pStyle w:val="ListParagraph"/>
        <w:numPr>
          <w:ilvl w:val="0"/>
          <w:numId w:val="25"/>
        </w:numPr>
      </w:pPr>
      <w:proofErr w:type="spellStart"/>
      <w:r w:rsidRPr="00F2533E">
        <w:rPr>
          <w:lang w:val="fr-BE"/>
        </w:rPr>
        <w:t>Inte</w:t>
      </w:r>
      <w:r>
        <w:t>rnet</w:t>
      </w:r>
      <w:proofErr w:type="spellEnd"/>
      <w:r>
        <w:t xml:space="preserve"> Explorer / Edge</w:t>
      </w:r>
    </w:p>
    <w:p w:rsidR="00D125E5" w:rsidRDefault="00D125E5" w:rsidP="00D125E5">
      <w:pPr>
        <w:pStyle w:val="ListParagraph"/>
        <w:numPr>
          <w:ilvl w:val="0"/>
          <w:numId w:val="25"/>
        </w:numPr>
      </w:pPr>
      <w:r>
        <w:t>Chrome</w:t>
      </w:r>
    </w:p>
    <w:p w:rsidR="00D125E5" w:rsidRDefault="00D125E5" w:rsidP="00D125E5">
      <w:pPr>
        <w:pStyle w:val="ListParagraph"/>
        <w:numPr>
          <w:ilvl w:val="0"/>
          <w:numId w:val="25"/>
        </w:numPr>
      </w:pPr>
      <w:r>
        <w:t>Safari</w:t>
      </w:r>
    </w:p>
    <w:p w:rsidR="00D125E5" w:rsidRDefault="00D125E5" w:rsidP="00D125E5">
      <w:pPr>
        <w:pStyle w:val="ListParagraph"/>
        <w:numPr>
          <w:ilvl w:val="0"/>
          <w:numId w:val="25"/>
        </w:numPr>
      </w:pPr>
      <w:r>
        <w:t>Firefox</w:t>
      </w:r>
    </w:p>
    <w:p w:rsidR="00D125E5" w:rsidRDefault="00D125E5" w:rsidP="00D125E5">
      <w:pPr>
        <w:pStyle w:val="ListParagraph"/>
        <w:numPr>
          <w:ilvl w:val="0"/>
          <w:numId w:val="25"/>
        </w:numPr>
      </w:pPr>
      <w:proofErr w:type="spellStart"/>
      <w:r>
        <w:t>Autre</w:t>
      </w:r>
      <w:proofErr w:type="spellEnd"/>
      <w:r>
        <w:t xml:space="preserve"> : </w:t>
      </w:r>
      <w:r w:rsidR="00F2533E">
        <w:t>…..</w:t>
      </w:r>
    </w:p>
    <w:p w:rsidR="005F41AA" w:rsidRDefault="005F41AA" w:rsidP="00960072">
      <w:pPr>
        <w:pStyle w:val="Heading1"/>
        <w:numPr>
          <w:ilvl w:val="0"/>
          <w:numId w:val="26"/>
        </w:numPr>
        <w:spacing w:before="360"/>
      </w:pPr>
      <w:bookmarkStart w:id="8" w:name="_Toc325377526"/>
      <w:r>
        <w:t>Questions concernant l'utilisation</w:t>
      </w:r>
      <w:bookmarkEnd w:id="8"/>
    </w:p>
    <w:p w:rsidR="005F41AA" w:rsidRDefault="005F41AA" w:rsidP="005F41AA">
      <w:pPr>
        <w:rPr>
          <w:b/>
        </w:rPr>
      </w:pPr>
    </w:p>
    <w:p w:rsidR="005F41AA" w:rsidRDefault="005F41AA" w:rsidP="005F41AA">
      <w:pPr>
        <w:rPr>
          <w:b/>
        </w:rPr>
      </w:pPr>
      <w:r w:rsidRPr="00B93696">
        <w:rPr>
          <w:b/>
          <w:lang w:val="fr-BE"/>
        </w:rPr>
        <w:t xml:space="preserve">VIII. 1 Qui est l'utilisateur primaire de l'application? </w:t>
      </w:r>
      <w:r>
        <w:rPr>
          <w:b/>
        </w:rPr>
        <w:t>(</w:t>
      </w:r>
      <w:proofErr w:type="spellStart"/>
      <w:r>
        <w:rPr>
          <w:b/>
        </w:rPr>
        <w:t>plusieurs</w:t>
      </w:r>
      <w:proofErr w:type="spellEnd"/>
      <w:r>
        <w:rPr>
          <w:b/>
        </w:rPr>
        <w:t xml:space="preserve"> </w:t>
      </w:r>
      <w:proofErr w:type="spellStart"/>
      <w:r>
        <w:rPr>
          <w:b/>
        </w:rPr>
        <w:t>possibilités</w:t>
      </w:r>
      <w:proofErr w:type="spellEnd"/>
      <w:r>
        <w:rPr>
          <w:b/>
        </w:rPr>
        <w:t>)</w:t>
      </w:r>
    </w:p>
    <w:p w:rsidR="005F41AA" w:rsidRPr="00B93696" w:rsidRDefault="005F41AA" w:rsidP="005F41AA">
      <w:pPr>
        <w:pStyle w:val="ListParagraph"/>
        <w:numPr>
          <w:ilvl w:val="0"/>
          <w:numId w:val="21"/>
        </w:numPr>
        <w:rPr>
          <w:lang w:val="fr-BE"/>
        </w:rPr>
      </w:pPr>
      <w:r w:rsidRPr="00B93696">
        <w:rPr>
          <w:lang w:val="fr-BE"/>
        </w:rPr>
        <w:t>Le dispensateur de soins à distance</w:t>
      </w:r>
    </w:p>
    <w:p w:rsidR="005F41AA" w:rsidRPr="00B93696" w:rsidRDefault="005F41AA" w:rsidP="005F41AA">
      <w:pPr>
        <w:pStyle w:val="ListParagraph"/>
        <w:numPr>
          <w:ilvl w:val="0"/>
          <w:numId w:val="21"/>
        </w:numPr>
        <w:rPr>
          <w:lang w:val="fr-BE"/>
        </w:rPr>
      </w:pPr>
      <w:r w:rsidRPr="00B93696">
        <w:rPr>
          <w:lang w:val="fr-BE"/>
        </w:rPr>
        <w:t>Le dispensateur de soins "chez le patient"</w:t>
      </w:r>
    </w:p>
    <w:p w:rsidR="005F41AA" w:rsidRPr="00053023" w:rsidRDefault="005F41AA" w:rsidP="005F41AA">
      <w:pPr>
        <w:pStyle w:val="ListParagraph"/>
        <w:numPr>
          <w:ilvl w:val="0"/>
          <w:numId w:val="21"/>
        </w:numPr>
      </w:pPr>
      <w:r w:rsidRPr="00053023">
        <w:t xml:space="preserve">Le patient </w:t>
      </w:r>
      <w:proofErr w:type="spellStart"/>
      <w:r w:rsidRPr="00053023">
        <w:t>même</w:t>
      </w:r>
      <w:proofErr w:type="spellEnd"/>
    </w:p>
    <w:p w:rsidR="005F41AA" w:rsidRPr="00B93696" w:rsidRDefault="005F41AA" w:rsidP="005F41AA">
      <w:pPr>
        <w:pStyle w:val="ListParagraph"/>
        <w:numPr>
          <w:ilvl w:val="0"/>
          <w:numId w:val="21"/>
        </w:numPr>
        <w:rPr>
          <w:lang w:val="fr-BE"/>
        </w:rPr>
      </w:pPr>
      <w:r w:rsidRPr="00B93696">
        <w:rPr>
          <w:lang w:val="fr-BE"/>
        </w:rPr>
        <w:t>L'aidant proche, le membre de la famille, une personne de confiance</w:t>
      </w:r>
    </w:p>
    <w:p w:rsidR="005F41AA" w:rsidRPr="00B93696" w:rsidRDefault="005F41AA" w:rsidP="005F41AA">
      <w:pPr>
        <w:pStyle w:val="ListParagraph"/>
        <w:rPr>
          <w:lang w:val="fr-BE"/>
        </w:rPr>
      </w:pPr>
    </w:p>
    <w:p w:rsidR="005F41AA" w:rsidRPr="00B93696" w:rsidRDefault="005F41AA" w:rsidP="005F41AA">
      <w:pPr>
        <w:pBdr>
          <w:bottom w:val="single" w:sz="12" w:space="1" w:color="auto"/>
        </w:pBdr>
        <w:rPr>
          <w:b/>
          <w:lang w:val="fr-BE"/>
        </w:rPr>
      </w:pPr>
      <w:r w:rsidRPr="00B93696">
        <w:rPr>
          <w:b/>
          <w:lang w:val="fr-BE"/>
        </w:rPr>
        <w:t>VIII. 2 Combien d'utilisateurs uniques l'application compte-t-elle de par le monde?</w:t>
      </w:r>
    </w:p>
    <w:p w:rsidR="005F41AA" w:rsidRPr="00B93696" w:rsidRDefault="005F41AA" w:rsidP="005F41AA">
      <w:pPr>
        <w:pBdr>
          <w:bottom w:val="single" w:sz="12" w:space="1" w:color="auto"/>
        </w:pBdr>
        <w:rPr>
          <w:lang w:val="fr-BE"/>
        </w:rPr>
      </w:pPr>
    </w:p>
    <w:p w:rsidR="005F41AA" w:rsidRPr="00B93696" w:rsidRDefault="005F41AA" w:rsidP="005F41AA">
      <w:pPr>
        <w:rPr>
          <w:lang w:val="fr-BE"/>
        </w:rPr>
      </w:pPr>
    </w:p>
    <w:p w:rsidR="005F41AA" w:rsidRPr="00B93696" w:rsidRDefault="005F41AA" w:rsidP="005F41AA">
      <w:pPr>
        <w:rPr>
          <w:b/>
          <w:lang w:val="fr-BE"/>
        </w:rPr>
      </w:pPr>
    </w:p>
    <w:p w:rsidR="005F41AA" w:rsidRPr="00B93696" w:rsidRDefault="005F41AA" w:rsidP="005F41AA">
      <w:pPr>
        <w:rPr>
          <w:b/>
          <w:lang w:val="fr-BE"/>
        </w:rPr>
      </w:pPr>
      <w:r w:rsidRPr="00B93696">
        <w:rPr>
          <w:b/>
          <w:lang w:val="fr-BE"/>
        </w:rPr>
        <w:t>VIII. 3 Combien d'utilisateurs uniques l'application compte-t-elle en Belgique?</w:t>
      </w:r>
    </w:p>
    <w:p w:rsidR="005F41AA" w:rsidRPr="00B93696" w:rsidRDefault="005F41AA" w:rsidP="005F41AA">
      <w:pPr>
        <w:rPr>
          <w:lang w:val="fr-BE"/>
        </w:rPr>
      </w:pPr>
      <w:r w:rsidRPr="00B93696">
        <w:rPr>
          <w:lang w:val="fr-BE"/>
        </w:rPr>
        <w:t>____________________________________________________________________________________________</w:t>
      </w:r>
    </w:p>
    <w:p w:rsidR="005F41AA" w:rsidRPr="00B93696" w:rsidRDefault="005F41AA" w:rsidP="005F41AA">
      <w:pPr>
        <w:rPr>
          <w:lang w:val="fr-BE"/>
        </w:rPr>
      </w:pPr>
    </w:p>
    <w:p w:rsidR="005F41AA" w:rsidRPr="00B93696" w:rsidRDefault="005F41AA" w:rsidP="005F41AA">
      <w:pPr>
        <w:rPr>
          <w:b/>
          <w:lang w:val="fr-BE"/>
        </w:rPr>
      </w:pPr>
    </w:p>
    <w:p w:rsidR="005F41AA" w:rsidRPr="00B93696" w:rsidRDefault="005F41AA" w:rsidP="005F41AA">
      <w:pPr>
        <w:pBdr>
          <w:bottom w:val="single" w:sz="12" w:space="1" w:color="auto"/>
        </w:pBdr>
        <w:rPr>
          <w:b/>
          <w:lang w:val="fr-BE"/>
        </w:rPr>
      </w:pPr>
      <w:r w:rsidRPr="00B93696">
        <w:rPr>
          <w:b/>
          <w:lang w:val="fr-BE"/>
        </w:rPr>
        <w:t>VIII. 4 Références auprès d'acteurs de soins en Belgique?</w:t>
      </w:r>
    </w:p>
    <w:p w:rsidR="00483FE7" w:rsidRPr="00F2533E" w:rsidRDefault="00483FE7" w:rsidP="00483FE7">
      <w:pPr>
        <w:rPr>
          <w:lang w:val="fr-BE"/>
        </w:rPr>
      </w:pPr>
      <w:r w:rsidRPr="00F2533E">
        <w:rPr>
          <w:lang w:val="fr-BE"/>
        </w:rPr>
        <w:t>____________________________________________________________________________________________</w:t>
      </w:r>
    </w:p>
    <w:p w:rsidR="008C7D2A" w:rsidRPr="00F2533E" w:rsidRDefault="008C7D2A" w:rsidP="008C7D2A">
      <w:pPr>
        <w:rPr>
          <w:lang w:val="fr-BE"/>
        </w:rPr>
      </w:pPr>
      <w:r w:rsidRPr="00F2533E">
        <w:rPr>
          <w:lang w:val="fr-BE"/>
        </w:rPr>
        <w:t>____________________________________________________________________________________________</w:t>
      </w:r>
    </w:p>
    <w:p w:rsidR="008C7D2A" w:rsidRPr="00F2533E" w:rsidRDefault="008C7D2A" w:rsidP="008C7D2A">
      <w:pPr>
        <w:rPr>
          <w:lang w:val="fr-BE"/>
        </w:rPr>
      </w:pPr>
      <w:r w:rsidRPr="00F2533E">
        <w:rPr>
          <w:lang w:val="fr-BE"/>
        </w:rPr>
        <w:t>____________________________________________________________________________________________</w:t>
      </w:r>
    </w:p>
    <w:p w:rsidR="00483FE7" w:rsidRPr="00F2533E" w:rsidRDefault="00483FE7" w:rsidP="005F41AA">
      <w:pPr>
        <w:rPr>
          <w:lang w:val="fr-BE"/>
        </w:rPr>
      </w:pPr>
    </w:p>
    <w:p w:rsidR="00390297" w:rsidRPr="00B93696" w:rsidRDefault="00390297" w:rsidP="00960072">
      <w:pPr>
        <w:pStyle w:val="Heading1"/>
        <w:numPr>
          <w:ilvl w:val="0"/>
          <w:numId w:val="26"/>
        </w:numPr>
        <w:spacing w:before="120"/>
        <w:rPr>
          <w:lang w:val="fr-BE"/>
        </w:rPr>
      </w:pPr>
      <w:bookmarkStart w:id="9" w:name="_Toc325377527"/>
      <w:r w:rsidRPr="00B93696">
        <w:rPr>
          <w:lang w:val="fr-BE"/>
        </w:rPr>
        <w:lastRenderedPageBreak/>
        <w:t>Questions concernant le degré d'interaction avec le système de soins</w:t>
      </w:r>
      <w:r w:rsidRPr="00B93696">
        <w:rPr>
          <w:lang w:val="fr-BE"/>
        </w:rPr>
        <w:tab/>
      </w:r>
      <w:bookmarkEnd w:id="9"/>
    </w:p>
    <w:p w:rsidR="00053023" w:rsidRPr="00B93696" w:rsidRDefault="00053023" w:rsidP="00053023">
      <w:pPr>
        <w:rPr>
          <w:b/>
          <w:lang w:val="fr-BE"/>
        </w:rPr>
      </w:pPr>
    </w:p>
    <w:p w:rsidR="00C7564D" w:rsidRPr="00B93696" w:rsidRDefault="00C7564D" w:rsidP="00F4432E">
      <w:pPr>
        <w:rPr>
          <w:b/>
          <w:lang w:val="fr-BE"/>
        </w:rPr>
      </w:pPr>
      <w:r w:rsidRPr="00B93696">
        <w:rPr>
          <w:b/>
          <w:lang w:val="fr-BE"/>
        </w:rPr>
        <w:t>IX. 1 L'application est-elle "prescrite" par un médecin?</w:t>
      </w:r>
    </w:p>
    <w:p w:rsidR="00C7564D" w:rsidRDefault="00C7564D" w:rsidP="00C7564D">
      <w:pPr>
        <w:pStyle w:val="ListParagraph"/>
        <w:numPr>
          <w:ilvl w:val="0"/>
          <w:numId w:val="19"/>
        </w:numPr>
      </w:pPr>
      <w:r>
        <w:t>Oui</w:t>
      </w:r>
    </w:p>
    <w:p w:rsidR="00C7564D" w:rsidRDefault="00C7564D" w:rsidP="00C7564D">
      <w:pPr>
        <w:pStyle w:val="ListParagraph"/>
        <w:numPr>
          <w:ilvl w:val="0"/>
          <w:numId w:val="19"/>
        </w:numPr>
      </w:pPr>
      <w:r>
        <w:t>Non</w:t>
      </w:r>
    </w:p>
    <w:p w:rsidR="00C7564D" w:rsidRDefault="00C7564D" w:rsidP="00155A4C">
      <w:pPr>
        <w:rPr>
          <w:b/>
        </w:rPr>
      </w:pPr>
    </w:p>
    <w:p w:rsidR="00C7564D" w:rsidRPr="00B93696" w:rsidRDefault="00C7564D" w:rsidP="00F4432E">
      <w:pPr>
        <w:rPr>
          <w:b/>
          <w:lang w:val="fr-BE"/>
        </w:rPr>
      </w:pPr>
      <w:r w:rsidRPr="00B93696">
        <w:rPr>
          <w:b/>
          <w:lang w:val="fr-BE"/>
        </w:rPr>
        <w:t>IX. 2 L'utilisation de l'application est-elle toujours précédée d'une consultation au cours de laquelle le médecin explique et "prescrit" l'application?</w:t>
      </w:r>
    </w:p>
    <w:p w:rsidR="00C7564D" w:rsidRDefault="00C7564D" w:rsidP="00C7564D">
      <w:pPr>
        <w:pStyle w:val="ListParagraph"/>
        <w:numPr>
          <w:ilvl w:val="0"/>
          <w:numId w:val="19"/>
        </w:numPr>
      </w:pPr>
      <w:r>
        <w:t>Oui</w:t>
      </w:r>
    </w:p>
    <w:p w:rsidR="00C7564D" w:rsidRDefault="00C7564D" w:rsidP="00C7564D">
      <w:pPr>
        <w:pStyle w:val="ListParagraph"/>
        <w:numPr>
          <w:ilvl w:val="0"/>
          <w:numId w:val="19"/>
        </w:numPr>
      </w:pPr>
      <w:r>
        <w:t>Non</w:t>
      </w:r>
    </w:p>
    <w:p w:rsidR="00C7564D" w:rsidRPr="00B93696" w:rsidRDefault="0062620C" w:rsidP="00F4432E">
      <w:pPr>
        <w:pStyle w:val="Heading3"/>
        <w:numPr>
          <w:ilvl w:val="0"/>
          <w:numId w:val="0"/>
        </w:numPr>
        <w:rPr>
          <w:rFonts w:asciiTheme="minorHAnsi" w:eastAsiaTheme="minorEastAsia" w:hAnsiTheme="minorHAnsi" w:cstheme="minorBidi"/>
          <w:bCs w:val="0"/>
          <w:color w:val="auto"/>
          <w:lang w:val="fr-BE"/>
        </w:rPr>
      </w:pPr>
      <w:r w:rsidRPr="00B93696">
        <w:rPr>
          <w:rFonts w:asciiTheme="minorHAnsi" w:eastAsiaTheme="minorEastAsia" w:hAnsiTheme="minorHAnsi" w:cstheme="minorBidi"/>
          <w:bCs w:val="0"/>
          <w:color w:val="auto"/>
          <w:lang w:val="fr-BE"/>
        </w:rPr>
        <w:t>IX</w:t>
      </w:r>
      <w:r w:rsidR="0072073B">
        <w:rPr>
          <w:rFonts w:asciiTheme="minorHAnsi" w:eastAsiaTheme="minorEastAsia" w:hAnsiTheme="minorHAnsi" w:cstheme="minorBidi"/>
          <w:bCs w:val="0"/>
          <w:color w:val="auto"/>
          <w:lang w:val="fr-BE"/>
        </w:rPr>
        <w:t xml:space="preserve">. 3 L'application génère-t-elle </w:t>
      </w:r>
      <w:r w:rsidRPr="00B93696">
        <w:rPr>
          <w:rFonts w:asciiTheme="minorHAnsi" w:eastAsiaTheme="minorEastAsia" w:hAnsiTheme="minorHAnsi" w:cstheme="minorBidi"/>
          <w:bCs w:val="0"/>
          <w:color w:val="auto"/>
          <w:lang w:val="fr-BE"/>
        </w:rPr>
        <w:t>une évaluation, une valeur ou un autre input?</w:t>
      </w:r>
    </w:p>
    <w:p w:rsidR="00C7564D" w:rsidRDefault="00C7564D" w:rsidP="00C7564D">
      <w:pPr>
        <w:pStyle w:val="ListParagraph"/>
        <w:numPr>
          <w:ilvl w:val="0"/>
          <w:numId w:val="19"/>
        </w:numPr>
      </w:pPr>
      <w:r>
        <w:t>Oui</w:t>
      </w:r>
    </w:p>
    <w:p w:rsidR="00C7564D" w:rsidRDefault="00C7564D" w:rsidP="00C7564D">
      <w:pPr>
        <w:pStyle w:val="ListParagraph"/>
        <w:numPr>
          <w:ilvl w:val="0"/>
          <w:numId w:val="19"/>
        </w:numPr>
      </w:pPr>
      <w:r>
        <w:t>Non</w:t>
      </w:r>
    </w:p>
    <w:p w:rsidR="00C7564D" w:rsidRPr="00C7564D" w:rsidRDefault="00C7564D" w:rsidP="00C7564D"/>
    <w:p w:rsidR="00C7564D" w:rsidRPr="00B93696" w:rsidRDefault="0062620C" w:rsidP="00F4432E">
      <w:pPr>
        <w:pStyle w:val="Heading3"/>
        <w:numPr>
          <w:ilvl w:val="0"/>
          <w:numId w:val="0"/>
        </w:numPr>
        <w:rPr>
          <w:rFonts w:asciiTheme="minorHAnsi" w:eastAsiaTheme="minorEastAsia" w:hAnsiTheme="minorHAnsi" w:cstheme="minorBidi"/>
          <w:bCs w:val="0"/>
          <w:color w:val="auto"/>
          <w:lang w:val="fr-BE"/>
        </w:rPr>
      </w:pPr>
      <w:r w:rsidRPr="00B93696">
        <w:rPr>
          <w:rFonts w:asciiTheme="minorHAnsi" w:eastAsiaTheme="minorEastAsia" w:hAnsiTheme="minorHAnsi" w:cstheme="minorBidi"/>
          <w:bCs w:val="0"/>
          <w:color w:val="auto"/>
          <w:lang w:val="fr-BE"/>
        </w:rPr>
        <w:t>IX. 4 L'application, l'évaluation ou l'input concernent-t-ils l'appareil mobile?</w:t>
      </w:r>
    </w:p>
    <w:p w:rsidR="00C7564D" w:rsidRDefault="00C7564D" w:rsidP="00C7564D">
      <w:pPr>
        <w:pStyle w:val="ListParagraph"/>
        <w:numPr>
          <w:ilvl w:val="0"/>
          <w:numId w:val="19"/>
        </w:numPr>
      </w:pPr>
      <w:r>
        <w:t>Oui</w:t>
      </w:r>
    </w:p>
    <w:p w:rsidR="00C7564D" w:rsidRDefault="00C7564D" w:rsidP="00C7564D">
      <w:pPr>
        <w:pStyle w:val="ListParagraph"/>
        <w:numPr>
          <w:ilvl w:val="0"/>
          <w:numId w:val="19"/>
        </w:numPr>
      </w:pPr>
      <w:r>
        <w:t>Non</w:t>
      </w:r>
    </w:p>
    <w:p w:rsidR="00C7564D" w:rsidRPr="00C7564D" w:rsidRDefault="00C7564D" w:rsidP="00C7564D"/>
    <w:p w:rsidR="00C7564D" w:rsidRPr="00B93696" w:rsidRDefault="0062620C" w:rsidP="00F4432E">
      <w:pPr>
        <w:pStyle w:val="Heading3"/>
        <w:numPr>
          <w:ilvl w:val="0"/>
          <w:numId w:val="0"/>
        </w:numPr>
        <w:rPr>
          <w:rFonts w:asciiTheme="minorHAnsi" w:eastAsiaTheme="minorEastAsia" w:hAnsiTheme="minorHAnsi" w:cstheme="minorBidi"/>
          <w:bCs w:val="0"/>
          <w:color w:val="auto"/>
          <w:lang w:val="fr-BE"/>
        </w:rPr>
      </w:pPr>
      <w:r w:rsidRPr="00B93696">
        <w:rPr>
          <w:rFonts w:asciiTheme="minorHAnsi" w:eastAsiaTheme="minorEastAsia" w:hAnsiTheme="minorHAnsi" w:cstheme="minorBidi"/>
          <w:bCs w:val="0"/>
          <w:color w:val="auto"/>
          <w:lang w:val="fr-BE"/>
        </w:rPr>
        <w:t>IX. 5 L'application, l'évaluation ou l'input concernent-t-ils un dossier pouvant être consulté par le médecin?</w:t>
      </w:r>
    </w:p>
    <w:p w:rsidR="00C7564D" w:rsidRDefault="00C7564D" w:rsidP="00C7564D">
      <w:pPr>
        <w:pStyle w:val="ListParagraph"/>
        <w:numPr>
          <w:ilvl w:val="0"/>
          <w:numId w:val="19"/>
        </w:numPr>
      </w:pPr>
      <w:r>
        <w:t>Oui</w:t>
      </w:r>
    </w:p>
    <w:p w:rsidR="00C7564D" w:rsidRDefault="00C7564D" w:rsidP="00C7564D">
      <w:pPr>
        <w:pStyle w:val="ListParagraph"/>
        <w:numPr>
          <w:ilvl w:val="0"/>
          <w:numId w:val="19"/>
        </w:numPr>
      </w:pPr>
      <w:r>
        <w:t>Non</w:t>
      </w:r>
    </w:p>
    <w:p w:rsidR="00C7564D" w:rsidRDefault="00C7564D" w:rsidP="00C7564D"/>
    <w:p w:rsidR="0037644D" w:rsidRDefault="0037644D" w:rsidP="0037644D">
      <w:r>
        <w:t xml:space="preserve">Précisez :  </w:t>
      </w:r>
    </w:p>
    <w:p w:rsidR="0037644D" w:rsidRDefault="0037644D" w:rsidP="0037644D">
      <w:r>
        <w:t>________________________________________________________________________________________________________________________________________________________________________________________</w:t>
      </w:r>
    </w:p>
    <w:p w:rsidR="00EB28DD" w:rsidRPr="007B59BA" w:rsidRDefault="007B59BA" w:rsidP="007B59BA">
      <w:pPr>
        <w:pStyle w:val="Heading1"/>
        <w:numPr>
          <w:ilvl w:val="0"/>
          <w:numId w:val="0"/>
        </w:numPr>
        <w:ind w:firstLine="720"/>
        <w:rPr>
          <w:lang w:val="fr-BE"/>
        </w:rPr>
      </w:pPr>
      <w:bookmarkStart w:id="10" w:name="_Toc325377528"/>
      <w:r>
        <w:rPr>
          <w:lang w:val="fr-BE"/>
        </w:rPr>
        <w:t xml:space="preserve">X. </w:t>
      </w:r>
      <w:r w:rsidR="00EB28DD" w:rsidRPr="007B59BA">
        <w:rPr>
          <w:lang w:val="fr-BE"/>
        </w:rPr>
        <w:t xml:space="preserve"> Questions concernant le risque</w:t>
      </w:r>
      <w:bookmarkEnd w:id="10"/>
    </w:p>
    <w:p w:rsidR="00C72478" w:rsidRPr="00B93696" w:rsidRDefault="0037644D" w:rsidP="00F4432E">
      <w:pPr>
        <w:pStyle w:val="Heading3"/>
        <w:numPr>
          <w:ilvl w:val="0"/>
          <w:numId w:val="0"/>
        </w:numPr>
        <w:rPr>
          <w:lang w:val="fr-BE"/>
        </w:rPr>
      </w:pPr>
      <w:r w:rsidRPr="00B93696">
        <w:rPr>
          <w:rFonts w:asciiTheme="minorHAnsi" w:eastAsiaTheme="minorEastAsia" w:hAnsiTheme="minorHAnsi" w:cstheme="minorBidi"/>
          <w:bCs w:val="0"/>
          <w:color w:val="auto"/>
          <w:lang w:val="fr-BE"/>
        </w:rPr>
        <w:t>X. 1 L'application est-elle protégée contre une utilisation par des patients autres que ceux pour qui elle a été prescrite?</w:t>
      </w:r>
    </w:p>
    <w:p w:rsidR="0062620C" w:rsidRPr="007B59BA" w:rsidRDefault="0062620C" w:rsidP="0062620C">
      <w:pPr>
        <w:pStyle w:val="ListParagraph"/>
        <w:numPr>
          <w:ilvl w:val="0"/>
          <w:numId w:val="19"/>
        </w:numPr>
        <w:rPr>
          <w:lang w:val="fr-BE"/>
        </w:rPr>
      </w:pPr>
      <w:r w:rsidRPr="007B59BA">
        <w:rPr>
          <w:lang w:val="fr-BE"/>
        </w:rPr>
        <w:t>Oui</w:t>
      </w:r>
    </w:p>
    <w:p w:rsidR="0062620C" w:rsidRDefault="0062620C" w:rsidP="0062620C">
      <w:pPr>
        <w:pStyle w:val="ListParagraph"/>
        <w:numPr>
          <w:ilvl w:val="0"/>
          <w:numId w:val="19"/>
        </w:numPr>
      </w:pPr>
      <w:r>
        <w:t>Non</w:t>
      </w:r>
    </w:p>
    <w:p w:rsidR="0062620C" w:rsidRDefault="0062620C" w:rsidP="0062620C"/>
    <w:p w:rsidR="00C72478" w:rsidRPr="00B93696" w:rsidRDefault="0062620C" w:rsidP="00F4432E">
      <w:pPr>
        <w:pStyle w:val="Heading3"/>
        <w:numPr>
          <w:ilvl w:val="0"/>
          <w:numId w:val="0"/>
        </w:numPr>
        <w:rPr>
          <w:lang w:val="fr-BE"/>
        </w:rPr>
      </w:pPr>
      <w:r w:rsidRPr="00B93696">
        <w:rPr>
          <w:rFonts w:asciiTheme="minorHAnsi" w:eastAsiaTheme="minorEastAsia" w:hAnsiTheme="minorHAnsi" w:cstheme="minorBidi"/>
          <w:bCs w:val="0"/>
          <w:color w:val="auto"/>
          <w:lang w:val="fr-BE"/>
        </w:rPr>
        <w:t>X. 2 Existe-t-il une analyse des risques concernant une utilisation erronée ou incorrecte de l'application?</w:t>
      </w:r>
      <w:r w:rsidRPr="00B93696">
        <w:rPr>
          <w:lang w:val="fr-BE"/>
        </w:rPr>
        <w:t xml:space="preserve"> </w:t>
      </w:r>
    </w:p>
    <w:p w:rsidR="0062620C" w:rsidRDefault="0062620C" w:rsidP="0062620C">
      <w:pPr>
        <w:pStyle w:val="ListParagraph"/>
        <w:numPr>
          <w:ilvl w:val="0"/>
          <w:numId w:val="19"/>
        </w:numPr>
      </w:pPr>
      <w:r>
        <w:t>Oui</w:t>
      </w:r>
    </w:p>
    <w:p w:rsidR="0062620C" w:rsidRDefault="0062620C" w:rsidP="0062620C">
      <w:pPr>
        <w:pStyle w:val="ListParagraph"/>
        <w:numPr>
          <w:ilvl w:val="0"/>
          <w:numId w:val="19"/>
        </w:numPr>
      </w:pPr>
      <w:r>
        <w:t>Non</w:t>
      </w:r>
    </w:p>
    <w:p w:rsidR="0037644D" w:rsidRDefault="0037644D" w:rsidP="0037644D"/>
    <w:p w:rsidR="0037644D" w:rsidRDefault="0037644D" w:rsidP="0037644D">
      <w:pPr>
        <w:rPr>
          <w:b/>
          <w:u w:val="single"/>
        </w:rPr>
      </w:pPr>
      <w:r w:rsidRPr="00C7564D">
        <w:rPr>
          <w:b/>
          <w:u w:val="single"/>
        </w:rPr>
        <w:t>Annexes:</w:t>
      </w:r>
    </w:p>
    <w:p w:rsidR="0037644D" w:rsidRPr="00B93696" w:rsidRDefault="00B85DF6" w:rsidP="0037644D">
      <w:pPr>
        <w:rPr>
          <w:lang w:val="fr-BE"/>
        </w:rPr>
      </w:pPr>
      <w:r w:rsidRPr="00B85DF6">
        <w:rPr>
          <w:lang w:val="fr-BE"/>
        </w:rPr>
        <w:t>Annexes ou attestations sont a</w:t>
      </w:r>
      <w:r>
        <w:rPr>
          <w:lang w:val="fr-BE"/>
        </w:rPr>
        <w:t>utorisées mais pas obligatoires.</w:t>
      </w:r>
    </w:p>
    <w:p w:rsidR="00667227" w:rsidRPr="00B93696" w:rsidRDefault="00667227">
      <w:pPr>
        <w:rPr>
          <w:lang w:val="fr-BE"/>
        </w:rPr>
      </w:pPr>
    </w:p>
    <w:sectPr w:rsidR="00667227" w:rsidRPr="00B93696" w:rsidSect="00753BA4">
      <w:headerReference w:type="default" r:id="rId10"/>
      <w:footerReference w:type="default" r:id="rId11"/>
      <w:pgSz w:w="11900" w:h="16840"/>
      <w:pgMar w:top="959"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F6" w:rsidRDefault="00B85DF6" w:rsidP="001B4E21">
      <w:r>
        <w:separator/>
      </w:r>
    </w:p>
  </w:endnote>
  <w:endnote w:type="continuationSeparator" w:id="0">
    <w:p w:rsidR="00B85DF6" w:rsidRDefault="00B85DF6" w:rsidP="001B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F6" w:rsidRPr="001B4E21" w:rsidRDefault="00B85DF6" w:rsidP="00753432">
    <w:pPr>
      <w:pStyle w:val="Footer"/>
      <w:pBdr>
        <w:top w:val="single" w:sz="4" w:space="1" w:color="auto"/>
      </w:pBdr>
      <w:ind w:left="-142" w:right="-347"/>
      <w:rPr>
        <w:sz w:val="20"/>
        <w:szCs w:val="20"/>
      </w:rPr>
    </w:pPr>
    <w:r w:rsidRPr="001B4E21">
      <w:rPr>
        <w:sz w:val="20"/>
        <w:szCs w:val="20"/>
      </w:rPr>
      <w:t>20/05/16</w:t>
    </w:r>
    <w:r w:rsidRPr="001B4E21">
      <w:rPr>
        <w:sz w:val="20"/>
        <w:szCs w:val="20"/>
      </w:rPr>
      <w:tab/>
    </w:r>
    <w:r w:rsidRPr="001B4E21">
      <w:rPr>
        <w:sz w:val="20"/>
        <w:szCs w:val="20"/>
      </w:rPr>
      <w:fldChar w:fldCharType="begin"/>
    </w:r>
    <w:r w:rsidRPr="001B4E21">
      <w:rPr>
        <w:sz w:val="20"/>
        <w:szCs w:val="20"/>
      </w:rPr>
      <w:instrText xml:space="preserve"> PAGE  \* MERGEFORMAT </w:instrText>
    </w:r>
    <w:r w:rsidRPr="001B4E21">
      <w:rPr>
        <w:sz w:val="20"/>
        <w:szCs w:val="20"/>
      </w:rPr>
      <w:fldChar w:fldCharType="separate"/>
    </w:r>
    <w:r w:rsidR="00DA7EF1">
      <w:rPr>
        <w:noProof/>
        <w:sz w:val="20"/>
        <w:szCs w:val="20"/>
      </w:rPr>
      <w:t>1</w:t>
    </w:r>
    <w:r w:rsidRPr="001B4E21">
      <w:rPr>
        <w:sz w:val="20"/>
        <w:szCs w:val="20"/>
      </w:rPr>
      <w:fldChar w:fldCharType="end"/>
    </w:r>
    <w:r w:rsidRPr="001B4E21">
      <w:rPr>
        <w:sz w:val="20"/>
        <w:szCs w:val="20"/>
      </w:rPr>
      <w:t xml:space="preserve"> / </w:t>
    </w:r>
    <w:r w:rsidRPr="001B4E21">
      <w:rPr>
        <w:sz w:val="20"/>
        <w:szCs w:val="20"/>
      </w:rPr>
      <w:fldChar w:fldCharType="begin"/>
    </w:r>
    <w:r w:rsidRPr="001B4E21">
      <w:rPr>
        <w:sz w:val="20"/>
        <w:szCs w:val="20"/>
      </w:rPr>
      <w:instrText xml:space="preserve"> NUMPAGES  \* MERGEFORMAT </w:instrText>
    </w:r>
    <w:r w:rsidRPr="001B4E21">
      <w:rPr>
        <w:sz w:val="20"/>
        <w:szCs w:val="20"/>
      </w:rPr>
      <w:fldChar w:fldCharType="separate"/>
    </w:r>
    <w:r w:rsidR="00DA7EF1">
      <w:rPr>
        <w:noProof/>
        <w:sz w:val="20"/>
        <w:szCs w:val="20"/>
      </w:rPr>
      <w:t>7</w:t>
    </w:r>
    <w:r w:rsidRPr="001B4E21">
      <w:rPr>
        <w:sz w:val="20"/>
        <w:szCs w:val="20"/>
      </w:rPr>
      <w:fldChar w:fldCharType="end"/>
    </w:r>
    <w:r w:rsidRPr="001B4E21">
      <w:rPr>
        <w:sz w:val="20"/>
        <w:szCs w:val="20"/>
      </w:rPr>
      <w:tab/>
    </w:r>
    <w:r>
      <w:rPr>
        <w:sz w:val="20"/>
        <w:szCs w:val="20"/>
      </w:rPr>
      <w:t>EVdH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F6" w:rsidRDefault="00B85DF6" w:rsidP="001B4E21">
      <w:r>
        <w:separator/>
      </w:r>
    </w:p>
  </w:footnote>
  <w:footnote w:type="continuationSeparator" w:id="0">
    <w:p w:rsidR="00B85DF6" w:rsidRDefault="00B85DF6" w:rsidP="001B4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F6" w:rsidRPr="009F13CB" w:rsidRDefault="00B85DF6" w:rsidP="00753BA4">
    <w:pPr>
      <w:pStyle w:val="Header"/>
      <w:tabs>
        <w:tab w:val="clear" w:pos="8640"/>
        <w:tab w:val="right" w:pos="8931"/>
      </w:tabs>
      <w:ind w:right="-631"/>
      <w:rPr>
        <w:sz w:val="20"/>
        <w:szCs w:val="20"/>
        <w:u w:val="single"/>
      </w:rPr>
    </w:pPr>
    <w:r w:rsidRPr="009F13CB">
      <w:rPr>
        <w:sz w:val="20"/>
        <w:szCs w:val="20"/>
        <w:u w:val="single"/>
      </w:rPr>
      <w:t>Plan e-Santé - AP19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D47001"/>
    <w:multiLevelType w:val="hybridMultilevel"/>
    <w:tmpl w:val="52586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E1251A"/>
    <w:multiLevelType w:val="hybridMultilevel"/>
    <w:tmpl w:val="034019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BA21EE"/>
    <w:multiLevelType w:val="hybridMultilevel"/>
    <w:tmpl w:val="B058B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A2BC4"/>
    <w:multiLevelType w:val="hybridMultilevel"/>
    <w:tmpl w:val="5F9C7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81A18"/>
    <w:multiLevelType w:val="hybridMultilevel"/>
    <w:tmpl w:val="9BC0B6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B3B22"/>
    <w:multiLevelType w:val="hybridMultilevel"/>
    <w:tmpl w:val="96E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C0816"/>
    <w:multiLevelType w:val="multilevel"/>
    <w:tmpl w:val="30A21722"/>
    <w:lvl w:ilvl="0">
      <w:start w:val="1"/>
      <w:numFmt w:val="upperRoman"/>
      <w:lvlText w:val="%1."/>
      <w:lvlJc w:val="left"/>
      <w:pPr>
        <w:ind w:left="1080" w:hanging="720"/>
      </w:pPr>
      <w:rPr>
        <w:rFonts w:hint="default"/>
      </w:rPr>
    </w:lvl>
    <w:lvl w:ilvl="1">
      <w:start w:val="3"/>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nsid w:val="2AA65748"/>
    <w:multiLevelType w:val="hybridMultilevel"/>
    <w:tmpl w:val="781C25D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FE6946"/>
    <w:multiLevelType w:val="hybridMultilevel"/>
    <w:tmpl w:val="F57AF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00980"/>
    <w:multiLevelType w:val="hybridMultilevel"/>
    <w:tmpl w:val="2D1E3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A6AAA"/>
    <w:multiLevelType w:val="hybridMultilevel"/>
    <w:tmpl w:val="84B2460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F26B32"/>
    <w:multiLevelType w:val="hybridMultilevel"/>
    <w:tmpl w:val="467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83AAE"/>
    <w:multiLevelType w:val="hybridMultilevel"/>
    <w:tmpl w:val="CEA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83FF8"/>
    <w:multiLevelType w:val="hybridMultilevel"/>
    <w:tmpl w:val="B0F65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626BE"/>
    <w:multiLevelType w:val="hybridMultilevel"/>
    <w:tmpl w:val="E414558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2333E8"/>
    <w:multiLevelType w:val="hybridMultilevel"/>
    <w:tmpl w:val="373C6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3E3430"/>
    <w:multiLevelType w:val="hybridMultilevel"/>
    <w:tmpl w:val="AD04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EF693C"/>
    <w:multiLevelType w:val="hybridMultilevel"/>
    <w:tmpl w:val="D7CAE0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042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789112A5"/>
    <w:multiLevelType w:val="hybridMultilevel"/>
    <w:tmpl w:val="09E641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685517"/>
    <w:multiLevelType w:val="hybridMultilevel"/>
    <w:tmpl w:val="4784F8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2"/>
  </w:num>
  <w:num w:numId="3">
    <w:abstractNumId w:val="0"/>
  </w:num>
  <w:num w:numId="4">
    <w:abstractNumId w:val="1"/>
  </w:num>
  <w:num w:numId="5">
    <w:abstractNumId w:val="2"/>
  </w:num>
  <w:num w:numId="6">
    <w:abstractNumId w:val="3"/>
  </w:num>
  <w:num w:numId="7">
    <w:abstractNumId w:val="6"/>
  </w:num>
  <w:num w:numId="8">
    <w:abstractNumId w:val="13"/>
  </w:num>
  <w:num w:numId="9">
    <w:abstractNumId w:val="7"/>
  </w:num>
  <w:num w:numId="10">
    <w:abstractNumId w:val="15"/>
  </w:num>
  <w:num w:numId="11">
    <w:abstractNumId w:val="4"/>
  </w:num>
  <w:num w:numId="12">
    <w:abstractNumId w:val="17"/>
  </w:num>
  <w:num w:numId="13">
    <w:abstractNumId w:val="20"/>
  </w:num>
  <w:num w:numId="14">
    <w:abstractNumId w:val="5"/>
  </w:num>
  <w:num w:numId="15">
    <w:abstractNumId w:val="19"/>
  </w:num>
  <w:num w:numId="16">
    <w:abstractNumId w:val="16"/>
  </w:num>
  <w:num w:numId="17">
    <w:abstractNumId w:val="21"/>
  </w:num>
  <w:num w:numId="18">
    <w:abstractNumId w:val="12"/>
  </w:num>
  <w:num w:numId="19">
    <w:abstractNumId w:val="18"/>
  </w:num>
  <w:num w:numId="20">
    <w:abstractNumId w:val="14"/>
  </w:num>
  <w:num w:numId="21">
    <w:abstractNumId w:val="8"/>
  </w:num>
  <w:num w:numId="22">
    <w:abstractNumId w:val="22"/>
  </w:num>
  <w:num w:numId="23">
    <w:abstractNumId w:val="23"/>
  </w:num>
  <w:num w:numId="24">
    <w:abstractNumId w:val="11"/>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76"/>
    <w:rsid w:val="000142B3"/>
    <w:rsid w:val="00050284"/>
    <w:rsid w:val="00053023"/>
    <w:rsid w:val="00072F56"/>
    <w:rsid w:val="00073BB5"/>
    <w:rsid w:val="000A24A7"/>
    <w:rsid w:val="000C1E9F"/>
    <w:rsid w:val="000C404A"/>
    <w:rsid w:val="000C57CA"/>
    <w:rsid w:val="000D2E78"/>
    <w:rsid w:val="000E17D9"/>
    <w:rsid w:val="000F4FCD"/>
    <w:rsid w:val="00100358"/>
    <w:rsid w:val="00105FE7"/>
    <w:rsid w:val="00106AC3"/>
    <w:rsid w:val="00122D8E"/>
    <w:rsid w:val="00131DBA"/>
    <w:rsid w:val="00147101"/>
    <w:rsid w:val="00155A4C"/>
    <w:rsid w:val="001606A2"/>
    <w:rsid w:val="001B4E21"/>
    <w:rsid w:val="001C5968"/>
    <w:rsid w:val="00234B25"/>
    <w:rsid w:val="002374CF"/>
    <w:rsid w:val="002449AE"/>
    <w:rsid w:val="00255D37"/>
    <w:rsid w:val="0026095F"/>
    <w:rsid w:val="00285DAB"/>
    <w:rsid w:val="00287404"/>
    <w:rsid w:val="00295602"/>
    <w:rsid w:val="00296EEA"/>
    <w:rsid w:val="002B4D88"/>
    <w:rsid w:val="002C71C0"/>
    <w:rsid w:val="002E30E8"/>
    <w:rsid w:val="00305E3D"/>
    <w:rsid w:val="00305ED3"/>
    <w:rsid w:val="00316A42"/>
    <w:rsid w:val="00333CC0"/>
    <w:rsid w:val="00343C38"/>
    <w:rsid w:val="00354054"/>
    <w:rsid w:val="0037644D"/>
    <w:rsid w:val="00376A3A"/>
    <w:rsid w:val="00390297"/>
    <w:rsid w:val="003A2E31"/>
    <w:rsid w:val="003B505B"/>
    <w:rsid w:val="003C4B4D"/>
    <w:rsid w:val="003D2936"/>
    <w:rsid w:val="003E0E76"/>
    <w:rsid w:val="004173C8"/>
    <w:rsid w:val="0042309D"/>
    <w:rsid w:val="0043584C"/>
    <w:rsid w:val="00447D6D"/>
    <w:rsid w:val="00454680"/>
    <w:rsid w:val="00483FE7"/>
    <w:rsid w:val="005262DE"/>
    <w:rsid w:val="0052672D"/>
    <w:rsid w:val="00541048"/>
    <w:rsid w:val="00543E9B"/>
    <w:rsid w:val="00570B58"/>
    <w:rsid w:val="005D5053"/>
    <w:rsid w:val="005E1F12"/>
    <w:rsid w:val="005F41AA"/>
    <w:rsid w:val="006001B2"/>
    <w:rsid w:val="0062620C"/>
    <w:rsid w:val="00667227"/>
    <w:rsid w:val="006730AC"/>
    <w:rsid w:val="0067605B"/>
    <w:rsid w:val="00691097"/>
    <w:rsid w:val="006D2A42"/>
    <w:rsid w:val="00703D2C"/>
    <w:rsid w:val="0072073B"/>
    <w:rsid w:val="00724CCA"/>
    <w:rsid w:val="00741ABD"/>
    <w:rsid w:val="00753432"/>
    <w:rsid w:val="00753BA4"/>
    <w:rsid w:val="007678D0"/>
    <w:rsid w:val="007B59BA"/>
    <w:rsid w:val="007B59E8"/>
    <w:rsid w:val="007D73FE"/>
    <w:rsid w:val="007E267B"/>
    <w:rsid w:val="00826D19"/>
    <w:rsid w:val="00861A0D"/>
    <w:rsid w:val="00866075"/>
    <w:rsid w:val="008C1BE2"/>
    <w:rsid w:val="008C7D2A"/>
    <w:rsid w:val="009141AA"/>
    <w:rsid w:val="009226E3"/>
    <w:rsid w:val="00927EF7"/>
    <w:rsid w:val="00953EFF"/>
    <w:rsid w:val="00960072"/>
    <w:rsid w:val="009747B7"/>
    <w:rsid w:val="009B1F5A"/>
    <w:rsid w:val="009D10C9"/>
    <w:rsid w:val="009F13CB"/>
    <w:rsid w:val="00A13D72"/>
    <w:rsid w:val="00A143D8"/>
    <w:rsid w:val="00A34866"/>
    <w:rsid w:val="00A5319F"/>
    <w:rsid w:val="00A73330"/>
    <w:rsid w:val="00A75738"/>
    <w:rsid w:val="00A77A57"/>
    <w:rsid w:val="00A92F53"/>
    <w:rsid w:val="00AE6492"/>
    <w:rsid w:val="00AF4A7C"/>
    <w:rsid w:val="00B13A95"/>
    <w:rsid w:val="00B26E39"/>
    <w:rsid w:val="00B369F5"/>
    <w:rsid w:val="00B54E3F"/>
    <w:rsid w:val="00B82A36"/>
    <w:rsid w:val="00B85DF6"/>
    <w:rsid w:val="00B93696"/>
    <w:rsid w:val="00BA302E"/>
    <w:rsid w:val="00BC1C56"/>
    <w:rsid w:val="00BF38F5"/>
    <w:rsid w:val="00C16178"/>
    <w:rsid w:val="00C24C27"/>
    <w:rsid w:val="00C569CB"/>
    <w:rsid w:val="00C72478"/>
    <w:rsid w:val="00C7564D"/>
    <w:rsid w:val="00C802AB"/>
    <w:rsid w:val="00CA165E"/>
    <w:rsid w:val="00CE7947"/>
    <w:rsid w:val="00D0484C"/>
    <w:rsid w:val="00D07A23"/>
    <w:rsid w:val="00D125E5"/>
    <w:rsid w:val="00D357D9"/>
    <w:rsid w:val="00D72EFB"/>
    <w:rsid w:val="00D74D4F"/>
    <w:rsid w:val="00DA7EF1"/>
    <w:rsid w:val="00E320FB"/>
    <w:rsid w:val="00E71F6A"/>
    <w:rsid w:val="00E97A11"/>
    <w:rsid w:val="00EA37DD"/>
    <w:rsid w:val="00EB28DD"/>
    <w:rsid w:val="00EC5F75"/>
    <w:rsid w:val="00EE770D"/>
    <w:rsid w:val="00F2533E"/>
    <w:rsid w:val="00F4285F"/>
    <w:rsid w:val="00F4432E"/>
    <w:rsid w:val="00F577B5"/>
    <w:rsid w:val="00F67873"/>
    <w:rsid w:val="00FB234D"/>
    <w:rsid w:val="00FC3D05"/>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297"/>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029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0297"/>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0297"/>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029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029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029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029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029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C7"/>
    <w:pPr>
      <w:ind w:left="720"/>
      <w:contextualSpacing/>
    </w:pPr>
  </w:style>
  <w:style w:type="character" w:customStyle="1" w:styleId="Heading1Char">
    <w:name w:val="Heading 1 Char"/>
    <w:basedOn w:val="DefaultParagraphFont"/>
    <w:link w:val="Heading1"/>
    <w:uiPriority w:val="9"/>
    <w:rsid w:val="003902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902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02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02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02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02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02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02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029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B4E21"/>
    <w:pPr>
      <w:tabs>
        <w:tab w:val="center" w:pos="4320"/>
        <w:tab w:val="right" w:pos="8640"/>
      </w:tabs>
    </w:pPr>
  </w:style>
  <w:style w:type="character" w:customStyle="1" w:styleId="HeaderChar">
    <w:name w:val="Header Char"/>
    <w:basedOn w:val="DefaultParagraphFont"/>
    <w:link w:val="Header"/>
    <w:uiPriority w:val="99"/>
    <w:rsid w:val="001B4E21"/>
  </w:style>
  <w:style w:type="paragraph" w:styleId="Footer">
    <w:name w:val="footer"/>
    <w:basedOn w:val="Normal"/>
    <w:link w:val="FooterChar"/>
    <w:uiPriority w:val="99"/>
    <w:unhideWhenUsed/>
    <w:rsid w:val="001B4E21"/>
    <w:pPr>
      <w:tabs>
        <w:tab w:val="center" w:pos="4320"/>
        <w:tab w:val="right" w:pos="8640"/>
      </w:tabs>
    </w:pPr>
  </w:style>
  <w:style w:type="character" w:customStyle="1" w:styleId="FooterChar">
    <w:name w:val="Footer Char"/>
    <w:basedOn w:val="DefaultParagraphFont"/>
    <w:link w:val="Footer"/>
    <w:uiPriority w:val="99"/>
    <w:rsid w:val="001B4E21"/>
  </w:style>
  <w:style w:type="paragraph" w:styleId="TOC1">
    <w:name w:val="toc 1"/>
    <w:basedOn w:val="Normal"/>
    <w:next w:val="Normal"/>
    <w:autoRedefine/>
    <w:uiPriority w:val="39"/>
    <w:unhideWhenUsed/>
    <w:rsid w:val="00A73330"/>
    <w:pPr>
      <w:spacing w:before="120"/>
    </w:pPr>
    <w:rPr>
      <w:b/>
    </w:rPr>
  </w:style>
  <w:style w:type="paragraph" w:styleId="TOC2">
    <w:name w:val="toc 2"/>
    <w:basedOn w:val="Normal"/>
    <w:next w:val="Normal"/>
    <w:autoRedefine/>
    <w:uiPriority w:val="39"/>
    <w:unhideWhenUsed/>
    <w:rsid w:val="00A73330"/>
    <w:pPr>
      <w:ind w:left="240"/>
    </w:pPr>
    <w:rPr>
      <w:b/>
      <w:sz w:val="22"/>
      <w:szCs w:val="22"/>
    </w:rPr>
  </w:style>
  <w:style w:type="paragraph" w:styleId="TOC3">
    <w:name w:val="toc 3"/>
    <w:basedOn w:val="Normal"/>
    <w:next w:val="Normal"/>
    <w:autoRedefine/>
    <w:uiPriority w:val="39"/>
    <w:unhideWhenUsed/>
    <w:rsid w:val="00A73330"/>
    <w:pPr>
      <w:ind w:left="480"/>
    </w:pPr>
    <w:rPr>
      <w:sz w:val="22"/>
      <w:szCs w:val="22"/>
    </w:rPr>
  </w:style>
  <w:style w:type="paragraph" w:styleId="TOC4">
    <w:name w:val="toc 4"/>
    <w:basedOn w:val="Normal"/>
    <w:next w:val="Normal"/>
    <w:autoRedefine/>
    <w:uiPriority w:val="39"/>
    <w:unhideWhenUsed/>
    <w:rsid w:val="00A73330"/>
    <w:pPr>
      <w:ind w:left="720"/>
    </w:pPr>
    <w:rPr>
      <w:sz w:val="20"/>
      <w:szCs w:val="20"/>
    </w:rPr>
  </w:style>
  <w:style w:type="paragraph" w:styleId="TOC5">
    <w:name w:val="toc 5"/>
    <w:basedOn w:val="Normal"/>
    <w:next w:val="Normal"/>
    <w:autoRedefine/>
    <w:uiPriority w:val="39"/>
    <w:unhideWhenUsed/>
    <w:rsid w:val="00A73330"/>
    <w:pPr>
      <w:ind w:left="960"/>
    </w:pPr>
    <w:rPr>
      <w:sz w:val="20"/>
      <w:szCs w:val="20"/>
    </w:rPr>
  </w:style>
  <w:style w:type="paragraph" w:styleId="TOC6">
    <w:name w:val="toc 6"/>
    <w:basedOn w:val="Normal"/>
    <w:next w:val="Normal"/>
    <w:autoRedefine/>
    <w:uiPriority w:val="39"/>
    <w:unhideWhenUsed/>
    <w:rsid w:val="00A73330"/>
    <w:pPr>
      <w:ind w:left="1200"/>
    </w:pPr>
    <w:rPr>
      <w:sz w:val="20"/>
      <w:szCs w:val="20"/>
    </w:rPr>
  </w:style>
  <w:style w:type="paragraph" w:styleId="TOC7">
    <w:name w:val="toc 7"/>
    <w:basedOn w:val="Normal"/>
    <w:next w:val="Normal"/>
    <w:autoRedefine/>
    <w:uiPriority w:val="39"/>
    <w:unhideWhenUsed/>
    <w:rsid w:val="00A73330"/>
    <w:pPr>
      <w:ind w:left="1440"/>
    </w:pPr>
    <w:rPr>
      <w:sz w:val="20"/>
      <w:szCs w:val="20"/>
    </w:rPr>
  </w:style>
  <w:style w:type="paragraph" w:styleId="TOC8">
    <w:name w:val="toc 8"/>
    <w:basedOn w:val="Normal"/>
    <w:next w:val="Normal"/>
    <w:autoRedefine/>
    <w:uiPriority w:val="39"/>
    <w:unhideWhenUsed/>
    <w:rsid w:val="00A73330"/>
    <w:pPr>
      <w:ind w:left="1680"/>
    </w:pPr>
    <w:rPr>
      <w:sz w:val="20"/>
      <w:szCs w:val="20"/>
    </w:rPr>
  </w:style>
  <w:style w:type="paragraph" w:styleId="TOC9">
    <w:name w:val="toc 9"/>
    <w:basedOn w:val="Normal"/>
    <w:next w:val="Normal"/>
    <w:autoRedefine/>
    <w:uiPriority w:val="39"/>
    <w:unhideWhenUsed/>
    <w:rsid w:val="00A73330"/>
    <w:pPr>
      <w:ind w:left="1920"/>
    </w:pPr>
    <w:rPr>
      <w:sz w:val="20"/>
      <w:szCs w:val="20"/>
    </w:rPr>
  </w:style>
  <w:style w:type="paragraph" w:styleId="BalloonText">
    <w:name w:val="Balloon Text"/>
    <w:basedOn w:val="Normal"/>
    <w:link w:val="BalloonTextChar"/>
    <w:uiPriority w:val="99"/>
    <w:semiHidden/>
    <w:unhideWhenUsed/>
    <w:rsid w:val="00691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097"/>
    <w:rPr>
      <w:rFonts w:ascii="Lucida Grande" w:hAnsi="Lucida Grande" w:cs="Lucida Grande"/>
      <w:sz w:val="18"/>
      <w:szCs w:val="18"/>
    </w:rPr>
  </w:style>
  <w:style w:type="character" w:styleId="Hyperlink">
    <w:name w:val="Hyperlink"/>
    <w:basedOn w:val="DefaultParagraphFont"/>
    <w:uiPriority w:val="99"/>
    <w:unhideWhenUsed/>
    <w:rsid w:val="00826D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297"/>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029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0297"/>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0297"/>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029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029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029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029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029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C7"/>
    <w:pPr>
      <w:ind w:left="720"/>
      <w:contextualSpacing/>
    </w:pPr>
  </w:style>
  <w:style w:type="character" w:customStyle="1" w:styleId="Heading1Char">
    <w:name w:val="Heading 1 Char"/>
    <w:basedOn w:val="DefaultParagraphFont"/>
    <w:link w:val="Heading1"/>
    <w:uiPriority w:val="9"/>
    <w:rsid w:val="003902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902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02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02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02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02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02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02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029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B4E21"/>
    <w:pPr>
      <w:tabs>
        <w:tab w:val="center" w:pos="4320"/>
        <w:tab w:val="right" w:pos="8640"/>
      </w:tabs>
    </w:pPr>
  </w:style>
  <w:style w:type="character" w:customStyle="1" w:styleId="HeaderChar">
    <w:name w:val="Header Char"/>
    <w:basedOn w:val="DefaultParagraphFont"/>
    <w:link w:val="Header"/>
    <w:uiPriority w:val="99"/>
    <w:rsid w:val="001B4E21"/>
  </w:style>
  <w:style w:type="paragraph" w:styleId="Footer">
    <w:name w:val="footer"/>
    <w:basedOn w:val="Normal"/>
    <w:link w:val="FooterChar"/>
    <w:uiPriority w:val="99"/>
    <w:unhideWhenUsed/>
    <w:rsid w:val="001B4E21"/>
    <w:pPr>
      <w:tabs>
        <w:tab w:val="center" w:pos="4320"/>
        <w:tab w:val="right" w:pos="8640"/>
      </w:tabs>
    </w:pPr>
  </w:style>
  <w:style w:type="character" w:customStyle="1" w:styleId="FooterChar">
    <w:name w:val="Footer Char"/>
    <w:basedOn w:val="DefaultParagraphFont"/>
    <w:link w:val="Footer"/>
    <w:uiPriority w:val="99"/>
    <w:rsid w:val="001B4E21"/>
  </w:style>
  <w:style w:type="paragraph" w:styleId="TOC1">
    <w:name w:val="toc 1"/>
    <w:basedOn w:val="Normal"/>
    <w:next w:val="Normal"/>
    <w:autoRedefine/>
    <w:uiPriority w:val="39"/>
    <w:unhideWhenUsed/>
    <w:rsid w:val="00A73330"/>
    <w:pPr>
      <w:spacing w:before="120"/>
    </w:pPr>
    <w:rPr>
      <w:b/>
    </w:rPr>
  </w:style>
  <w:style w:type="paragraph" w:styleId="TOC2">
    <w:name w:val="toc 2"/>
    <w:basedOn w:val="Normal"/>
    <w:next w:val="Normal"/>
    <w:autoRedefine/>
    <w:uiPriority w:val="39"/>
    <w:unhideWhenUsed/>
    <w:rsid w:val="00A73330"/>
    <w:pPr>
      <w:ind w:left="240"/>
    </w:pPr>
    <w:rPr>
      <w:b/>
      <w:sz w:val="22"/>
      <w:szCs w:val="22"/>
    </w:rPr>
  </w:style>
  <w:style w:type="paragraph" w:styleId="TOC3">
    <w:name w:val="toc 3"/>
    <w:basedOn w:val="Normal"/>
    <w:next w:val="Normal"/>
    <w:autoRedefine/>
    <w:uiPriority w:val="39"/>
    <w:unhideWhenUsed/>
    <w:rsid w:val="00A73330"/>
    <w:pPr>
      <w:ind w:left="480"/>
    </w:pPr>
    <w:rPr>
      <w:sz w:val="22"/>
      <w:szCs w:val="22"/>
    </w:rPr>
  </w:style>
  <w:style w:type="paragraph" w:styleId="TOC4">
    <w:name w:val="toc 4"/>
    <w:basedOn w:val="Normal"/>
    <w:next w:val="Normal"/>
    <w:autoRedefine/>
    <w:uiPriority w:val="39"/>
    <w:unhideWhenUsed/>
    <w:rsid w:val="00A73330"/>
    <w:pPr>
      <w:ind w:left="720"/>
    </w:pPr>
    <w:rPr>
      <w:sz w:val="20"/>
      <w:szCs w:val="20"/>
    </w:rPr>
  </w:style>
  <w:style w:type="paragraph" w:styleId="TOC5">
    <w:name w:val="toc 5"/>
    <w:basedOn w:val="Normal"/>
    <w:next w:val="Normal"/>
    <w:autoRedefine/>
    <w:uiPriority w:val="39"/>
    <w:unhideWhenUsed/>
    <w:rsid w:val="00A73330"/>
    <w:pPr>
      <w:ind w:left="960"/>
    </w:pPr>
    <w:rPr>
      <w:sz w:val="20"/>
      <w:szCs w:val="20"/>
    </w:rPr>
  </w:style>
  <w:style w:type="paragraph" w:styleId="TOC6">
    <w:name w:val="toc 6"/>
    <w:basedOn w:val="Normal"/>
    <w:next w:val="Normal"/>
    <w:autoRedefine/>
    <w:uiPriority w:val="39"/>
    <w:unhideWhenUsed/>
    <w:rsid w:val="00A73330"/>
    <w:pPr>
      <w:ind w:left="1200"/>
    </w:pPr>
    <w:rPr>
      <w:sz w:val="20"/>
      <w:szCs w:val="20"/>
    </w:rPr>
  </w:style>
  <w:style w:type="paragraph" w:styleId="TOC7">
    <w:name w:val="toc 7"/>
    <w:basedOn w:val="Normal"/>
    <w:next w:val="Normal"/>
    <w:autoRedefine/>
    <w:uiPriority w:val="39"/>
    <w:unhideWhenUsed/>
    <w:rsid w:val="00A73330"/>
    <w:pPr>
      <w:ind w:left="1440"/>
    </w:pPr>
    <w:rPr>
      <w:sz w:val="20"/>
      <w:szCs w:val="20"/>
    </w:rPr>
  </w:style>
  <w:style w:type="paragraph" w:styleId="TOC8">
    <w:name w:val="toc 8"/>
    <w:basedOn w:val="Normal"/>
    <w:next w:val="Normal"/>
    <w:autoRedefine/>
    <w:uiPriority w:val="39"/>
    <w:unhideWhenUsed/>
    <w:rsid w:val="00A73330"/>
    <w:pPr>
      <w:ind w:left="1680"/>
    </w:pPr>
    <w:rPr>
      <w:sz w:val="20"/>
      <w:szCs w:val="20"/>
    </w:rPr>
  </w:style>
  <w:style w:type="paragraph" w:styleId="TOC9">
    <w:name w:val="toc 9"/>
    <w:basedOn w:val="Normal"/>
    <w:next w:val="Normal"/>
    <w:autoRedefine/>
    <w:uiPriority w:val="39"/>
    <w:unhideWhenUsed/>
    <w:rsid w:val="00A73330"/>
    <w:pPr>
      <w:ind w:left="1920"/>
    </w:pPr>
    <w:rPr>
      <w:sz w:val="20"/>
      <w:szCs w:val="20"/>
    </w:rPr>
  </w:style>
  <w:style w:type="paragraph" w:styleId="BalloonText">
    <w:name w:val="Balloon Text"/>
    <w:basedOn w:val="Normal"/>
    <w:link w:val="BalloonTextChar"/>
    <w:uiPriority w:val="99"/>
    <w:semiHidden/>
    <w:unhideWhenUsed/>
    <w:rsid w:val="00691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097"/>
    <w:rPr>
      <w:rFonts w:ascii="Lucida Grande" w:hAnsi="Lucida Grande" w:cs="Lucida Grande"/>
      <w:sz w:val="18"/>
      <w:szCs w:val="18"/>
    </w:rPr>
  </w:style>
  <w:style w:type="character" w:styleId="Hyperlink">
    <w:name w:val="Hyperlink"/>
    <w:basedOn w:val="DefaultParagraphFont"/>
    <w:uiPriority w:val="99"/>
    <w:unhideWhenUsed/>
    <w:rsid w:val="00826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4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bilehealth@inami.fgov.b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2016-06-09T22:00:00+00:00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37</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Qualité des soins</TermName>
          <TermId xmlns="http://schemas.microsoft.com/office/infopath/2007/PartnerControls">11f87e63-cebe-492a-ad11-b522d99c5c3f</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9989067-91E1-4B81-9F20-7E7417F7286D}"/>
</file>

<file path=customXml/itemProps2.xml><?xml version="1.0" encoding="utf-8"?>
<ds:datastoreItem xmlns:ds="http://schemas.openxmlformats.org/officeDocument/2006/customXml" ds:itemID="{A73D6A1A-CD86-43E6-8792-904C6992B551}"/>
</file>

<file path=customXml/itemProps3.xml><?xml version="1.0" encoding="utf-8"?>
<ds:datastoreItem xmlns:ds="http://schemas.openxmlformats.org/officeDocument/2006/customXml" ds:itemID="{BB6F38FE-9940-408A-B8AC-AE7EF57A9848}"/>
</file>

<file path=customXml/itemProps4.xml><?xml version="1.0" encoding="utf-8"?>
<ds:datastoreItem xmlns:ds="http://schemas.openxmlformats.org/officeDocument/2006/customXml" ds:itemID="{24580273-5858-441D-80C5-CA7852B70F1D}"/>
</file>

<file path=docProps/app.xml><?xml version="1.0" encoding="utf-8"?>
<Properties xmlns="http://schemas.openxmlformats.org/officeDocument/2006/extended-properties" xmlns:vt="http://schemas.openxmlformats.org/officeDocument/2006/docPropsVTypes">
  <Template>6E75A1F0</Template>
  <TotalTime>0</TotalTime>
  <Pages>7</Pages>
  <Words>1637</Words>
  <Characters>9334</Characters>
  <Application>Microsoft Office Word</Application>
  <DocSecurity>4</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iMinds</Company>
  <LinksUpToDate>false</LinksUpToDate>
  <CharactersWithSpaces>10950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Health dans le cadre du Plan d’actions e-santé - Questionnaire </dc:title>
  <dc:creator>Eric Van der Hulst</dc:creator>
  <cp:lastModifiedBy>Alphonse Thijs</cp:lastModifiedBy>
  <cp:revision>2</cp:revision>
  <cp:lastPrinted>2016-06-06T09:54:00Z</cp:lastPrinted>
  <dcterms:created xsi:type="dcterms:W3CDTF">2016-06-06T12:54:00Z</dcterms:created>
  <dcterms:modified xsi:type="dcterms:W3CDTF">2016-06-06T12:54:00Z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37;#Qualité des soins|11f87e63-cebe-492a-ad11-b522d99c5c3f</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